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99BD6" w14:textId="77777777" w:rsidR="00F750D1" w:rsidRPr="004B2F6A" w:rsidRDefault="00F750D1" w:rsidP="00F750D1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F750D1" w:rsidRPr="004B2F6A" w14:paraId="4D866FFF" w14:textId="77777777" w:rsidTr="00446645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C49B8" w14:textId="77777777" w:rsidR="00F750D1" w:rsidRPr="004B2F6A" w:rsidRDefault="00F750D1" w:rsidP="00446645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bookmarkStart w:id="2" w:name="_Toc45540887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  <w:bookmarkEnd w:id="2"/>
          </w:p>
          <w:p w14:paraId="3214DDAE" w14:textId="77777777" w:rsidR="00F750D1" w:rsidRPr="00E33C29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12"/>
                <w:szCs w:val="20"/>
              </w:rPr>
            </w:pPr>
          </w:p>
          <w:p w14:paraId="65891AC6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57D51178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240C05E2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A680B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0D1" w:rsidRPr="004B2F6A" w14:paraId="4BAB4C65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983692C" w14:textId="77777777" w:rsidR="00F750D1" w:rsidRPr="004B2F6A" w:rsidRDefault="00F750D1" w:rsidP="00446645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0166872B" w14:textId="77777777" w:rsidR="00F750D1" w:rsidRPr="004B2F6A" w:rsidRDefault="00F750D1" w:rsidP="00446645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555C295A" w14:textId="77777777" w:rsidR="00F750D1" w:rsidRPr="004B2F6A" w:rsidRDefault="00F750D1" w:rsidP="00446645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F750D1" w:rsidRPr="004B2F6A" w14:paraId="300C4E0E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E96D0" w14:textId="77777777" w:rsidR="00F750D1" w:rsidRPr="004B2F6A" w:rsidRDefault="00F750D1" w:rsidP="00446645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F750D1" w:rsidRPr="004B2F6A" w14:paraId="25AD4198" w14:textId="77777777" w:rsidTr="0044664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631B342B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F750D1" w:rsidRPr="004B2F6A" w14:paraId="3C730810" w14:textId="77777777" w:rsidTr="0044664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343F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0D1" w:rsidRPr="004B2F6A" w14:paraId="0E9C3656" w14:textId="77777777" w:rsidTr="0044664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929FB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F750D1" w:rsidRPr="004B2F6A" w14:paraId="58A92C94" w14:textId="77777777" w:rsidTr="0044664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4E8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0D1" w:rsidRPr="004B2F6A" w14:paraId="04BAAEFF" w14:textId="77777777" w:rsidTr="0044664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021B9" w14:textId="77777777" w:rsidR="00F750D1" w:rsidRPr="004B2F6A" w:rsidRDefault="00F750D1" w:rsidP="00446645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</w:t>
            </w:r>
            <w:r>
              <w:rPr>
                <w:rFonts w:ascii="Arial" w:hAnsi="Arial" w:cs="Arial"/>
                <w:sz w:val="20"/>
                <w:szCs w:val="20"/>
              </w:rPr>
              <w:t>ówienia, którego przedmiotem jest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750D1" w:rsidRPr="004B2F6A" w14:paraId="65355723" w14:textId="77777777" w:rsidTr="00446645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8A0" w14:textId="53E64A6A" w:rsidR="00F750D1" w:rsidRPr="004B2F6A" w:rsidRDefault="00846011" w:rsidP="00446645">
            <w:pPr>
              <w:pStyle w:val="Tekstpodstawowy"/>
              <w:widowControl w:val="0"/>
              <w:tabs>
                <w:tab w:val="left" w:pos="709"/>
              </w:tabs>
              <w:spacing w:before="120" w:after="0"/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011">
              <w:rPr>
                <w:b/>
                <w:bCs/>
                <w:color w:val="000000"/>
              </w:rPr>
              <w:t>Dostawa i wdrożenie oprogramowania do zarządzania środkami trwałymi, wyposażeniem, sprzętem i narzędziami.</w:t>
            </w:r>
          </w:p>
        </w:tc>
      </w:tr>
      <w:tr w:rsidR="00F750D1" w:rsidRPr="004B2F6A" w14:paraId="3AD3DE28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F750D1" w:rsidRPr="004B2F6A" w14:paraId="519DEAC0" w14:textId="77777777" w:rsidTr="00446645">
              <w:tc>
                <w:tcPr>
                  <w:tcW w:w="9356" w:type="dxa"/>
                  <w:vAlign w:val="bottom"/>
                </w:tcPr>
                <w:p w14:paraId="4A5CCF94" w14:textId="77777777" w:rsidR="00F750D1" w:rsidRPr="006F71C2" w:rsidRDefault="00F750D1" w:rsidP="00F750D1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6F71C2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cenę: </w:t>
                  </w:r>
                </w:p>
                <w:p w14:paraId="40725A83" w14:textId="77777777" w:rsidR="004817B8" w:rsidRPr="006F71C2" w:rsidRDefault="004817B8" w:rsidP="0093573E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1F66138A" w14:textId="77777777" w:rsidR="004817B8" w:rsidRPr="006F71C2" w:rsidRDefault="004817B8" w:rsidP="004817B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ŁĄCZNA CENA OFERTY :</w:t>
                  </w: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</w:p>
                <w:p w14:paraId="7E072209" w14:textId="312BB4DC" w:rsidR="004817B8" w:rsidRPr="006F71C2" w:rsidRDefault="004817B8" w:rsidP="0093573E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</w:t>
                  </w:r>
                  <w:r w:rsidR="0093573E"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ENA NETTO ŁĄCZNIE:</w:t>
                  </w:r>
                  <w:r w:rsidR="0093573E"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  <w:t>…………………………..</w:t>
                  </w: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zł</w:t>
                  </w:r>
                </w:p>
                <w:p w14:paraId="65942FE3" w14:textId="102BD65C" w:rsidR="00F750D1" w:rsidRPr="006F71C2" w:rsidRDefault="0093573E" w:rsidP="00446645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W tym: </w:t>
                  </w:r>
                </w:p>
                <w:tbl>
                  <w:tblPr>
                    <w:tblStyle w:val="Tabela-Siatka4"/>
                    <w:tblW w:w="892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4"/>
                    <w:gridCol w:w="5103"/>
                    <w:gridCol w:w="3260"/>
                  </w:tblGrid>
                  <w:tr w:rsidR="0093573E" w:rsidRPr="006F71C2" w14:paraId="228005DB" w14:textId="77777777" w:rsidTr="0093573E">
                    <w:trPr>
                      <w:trHeight w:val="455"/>
                    </w:trPr>
                    <w:tc>
                      <w:tcPr>
                        <w:tcW w:w="564" w:type="dxa"/>
                        <w:vAlign w:val="center"/>
                        <w:hideMark/>
                      </w:tcPr>
                      <w:p w14:paraId="00FE107A" w14:textId="77777777" w:rsidR="0093573E" w:rsidRPr="006F71C2" w:rsidRDefault="0093573E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F71C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  <w:hideMark/>
                      </w:tcPr>
                      <w:p w14:paraId="2DCAD936" w14:textId="77777777" w:rsidR="0093573E" w:rsidRPr="006F71C2" w:rsidRDefault="0093573E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F71C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Nazwa</w:t>
                        </w:r>
                      </w:p>
                    </w:tc>
                    <w:tc>
                      <w:tcPr>
                        <w:tcW w:w="3260" w:type="dxa"/>
                      </w:tcPr>
                      <w:p w14:paraId="230C1B4C" w14:textId="77777777" w:rsidR="0093573E" w:rsidRPr="006F71C2" w:rsidRDefault="0093573E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F71C2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Cena netto łącznie</w:t>
                        </w:r>
                      </w:p>
                    </w:tc>
                  </w:tr>
                  <w:tr w:rsidR="0093573E" w:rsidRPr="006F71C2" w14:paraId="09653E9C" w14:textId="77777777" w:rsidTr="0093573E">
                    <w:trPr>
                      <w:trHeight w:val="1107"/>
                    </w:trPr>
                    <w:tc>
                      <w:tcPr>
                        <w:tcW w:w="564" w:type="dxa"/>
                        <w:vAlign w:val="center"/>
                        <w:hideMark/>
                      </w:tcPr>
                      <w:p w14:paraId="246D74D5" w14:textId="77777777" w:rsidR="0093573E" w:rsidRPr="006F71C2" w:rsidRDefault="0093573E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F71C2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  <w:hideMark/>
                      </w:tcPr>
                      <w:p w14:paraId="1627D3CB" w14:textId="56BBA1C6" w:rsidR="0093573E" w:rsidRPr="006F71C2" w:rsidRDefault="0093573E" w:rsidP="00446645">
                        <w:pPr>
                          <w:widowControl w:val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6F71C2">
                          <w:rPr>
                            <w:rFonts w:ascii="Calibri" w:hAnsi="Calibri"/>
                            <w:sz w:val="22"/>
                            <w:szCs w:val="22"/>
                          </w:rPr>
                          <w:t>Wdrożenie, integracje i wsparcie techniczne (6 miesięcy) wraz z licencjami (50 szt.) dożywotnimi do zarządzania środkami trwałymi, wyposażeniem, sprzętem i narzędziami bez ograniczenia na ilość wszystkich kartotek magazynowych.</w:t>
                        </w:r>
                      </w:p>
                    </w:tc>
                    <w:tc>
                      <w:tcPr>
                        <w:tcW w:w="3260" w:type="dxa"/>
                      </w:tcPr>
                      <w:p w14:paraId="610EA1E2" w14:textId="77777777" w:rsidR="0093573E" w:rsidRPr="006F71C2" w:rsidRDefault="0093573E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93573E" w:rsidRPr="006F71C2" w14:paraId="21973373" w14:textId="77777777" w:rsidTr="0093573E">
                    <w:trPr>
                      <w:trHeight w:val="1107"/>
                    </w:trPr>
                    <w:tc>
                      <w:tcPr>
                        <w:tcW w:w="564" w:type="dxa"/>
                        <w:vAlign w:val="center"/>
                      </w:tcPr>
                      <w:p w14:paraId="06FA99E2" w14:textId="358300B5" w:rsidR="0093573E" w:rsidRPr="006F71C2" w:rsidRDefault="0093573E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F71C2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14:paraId="56EE223B" w14:textId="7A6EAF6E" w:rsidR="0093573E" w:rsidRPr="006F71C2" w:rsidRDefault="0093573E" w:rsidP="00446645">
                        <w:pPr>
                          <w:widowControl w:val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F71C2">
                          <w:rPr>
                            <w:rFonts w:ascii="Calibri" w:hAnsi="Calibri"/>
                            <w:sz w:val="22"/>
                            <w:szCs w:val="22"/>
                          </w:rPr>
                          <w:t>Warsztaty wdrożeniowe w ramach wsparcia</w:t>
                        </w:r>
                      </w:p>
                    </w:tc>
                    <w:tc>
                      <w:tcPr>
                        <w:tcW w:w="3260" w:type="dxa"/>
                      </w:tcPr>
                      <w:p w14:paraId="66568E1F" w14:textId="77777777" w:rsidR="0093573E" w:rsidRPr="006F71C2" w:rsidRDefault="0093573E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93573E" w:rsidRPr="006F71C2" w14:paraId="19C6F6D4" w14:textId="77777777" w:rsidTr="0093573E">
                    <w:trPr>
                      <w:trHeight w:val="494"/>
                    </w:trPr>
                    <w:tc>
                      <w:tcPr>
                        <w:tcW w:w="5667" w:type="dxa"/>
                        <w:gridSpan w:val="2"/>
                        <w:vAlign w:val="center"/>
                      </w:tcPr>
                      <w:p w14:paraId="5B258B65" w14:textId="53B7AA93" w:rsidR="0093573E" w:rsidRPr="006F71C2" w:rsidRDefault="0093573E" w:rsidP="0093573E">
                        <w:pPr>
                          <w:widowControl w:val="0"/>
                          <w:jc w:val="right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F71C2">
                          <w:rPr>
                            <w:rFonts w:ascii="Calibri" w:hAnsi="Calibri"/>
                            <w:sz w:val="22"/>
                            <w:szCs w:val="22"/>
                          </w:rPr>
                          <w:t>Razem</w:t>
                        </w:r>
                      </w:p>
                    </w:tc>
                    <w:tc>
                      <w:tcPr>
                        <w:tcW w:w="3260" w:type="dxa"/>
                      </w:tcPr>
                      <w:p w14:paraId="4A61820D" w14:textId="77777777" w:rsidR="0093573E" w:rsidRPr="006F71C2" w:rsidRDefault="0093573E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0C1FA28B" w14:textId="21AC4A18" w:rsidR="00F750D1" w:rsidRPr="006F71C2" w:rsidRDefault="00F750D1" w:rsidP="00446645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74913B74" w14:textId="1D56D8E7" w:rsidR="006F71C2" w:rsidRPr="006F71C2" w:rsidRDefault="006F71C2" w:rsidP="006F71C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Usługa gwarancji świadczona na standardowych warunkach producenta.</w:t>
                  </w:r>
                </w:p>
                <w:p w14:paraId="4DD72471" w14:textId="77777777" w:rsidR="00F750D1" w:rsidRPr="006F71C2" w:rsidRDefault="00F750D1" w:rsidP="006F71C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F750D1" w:rsidRPr="004B2F6A" w14:paraId="4C29B729" w14:textId="77777777" w:rsidTr="00446645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3243B093" w14:textId="77777777" w:rsidR="00F750D1" w:rsidRPr="006F71C2" w:rsidRDefault="00F750D1" w:rsidP="00F750D1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t>) związany(i) niniejszą ofertą przez okres 60 dni od upływu terminu składania ofert, przy czym termin związania Ofertą każdorazowo dotyczy ostatniej złożonej Oferty danego Wykonawcy</w:t>
                  </w:r>
                </w:p>
                <w:p w14:paraId="69D9D5A9" w14:textId="77777777" w:rsidR="00F750D1" w:rsidRPr="006F71C2" w:rsidRDefault="00F750D1" w:rsidP="00F750D1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spacing w:before="0"/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7ED10419" w14:textId="30897EC3" w:rsidR="00F750D1" w:rsidRPr="006F71C2" w:rsidRDefault="00F750D1" w:rsidP="00EB65AE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3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3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F71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6F71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71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A1C3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4A1C3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6F71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6F71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Pr="006F71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367F8534" w14:textId="77777777" w:rsidR="006F71C2" w:rsidRPr="006F71C2" w:rsidRDefault="006F71C2" w:rsidP="006F71C2">
                  <w:pPr>
                    <w:pStyle w:val="Akapitzlist"/>
                    <w:widowControl w:val="0"/>
                    <w:numPr>
                      <w:ilvl w:val="0"/>
                      <w:numId w:val="7"/>
                    </w:numPr>
                    <w:tabs>
                      <w:tab w:val="left" w:pos="144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gwarancji świadczona na standardowych warunkach gwarancji producenta.</w:t>
                  </w:r>
                </w:p>
                <w:p w14:paraId="33973DC6" w14:textId="77777777" w:rsidR="00F750D1" w:rsidRPr="006F71C2" w:rsidRDefault="00F750D1" w:rsidP="00446645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50D1" w:rsidRPr="004B2F6A" w14:paraId="3CB2D845" w14:textId="77777777" w:rsidTr="00446645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77647EC0" w14:textId="77777777" w:rsidR="00F750D1" w:rsidRPr="00EB65AE" w:rsidRDefault="00F750D1" w:rsidP="00F750D1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7A9015C9" w14:textId="5E41E493" w:rsidR="00EB65AE" w:rsidRPr="00EB65AE" w:rsidRDefault="00EB65AE" w:rsidP="00EB65A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) treść Zapytania Ofertowego i w razie wybrania mojej (naszej) oferty  zobowiązuję(</w:t>
                  </w:r>
                  <w:proofErr w:type="spellStart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umowy, zgodnej z projektem stanowiącym Załącznik nr </w:t>
                  </w:r>
                  <w:r w:rsidR="00C25E10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 do Zapytania Ofertowego,</w:t>
                  </w:r>
                </w:p>
                <w:p w14:paraId="7453FCCC" w14:textId="6C288C76" w:rsidR="00EB65AE" w:rsidRPr="00EB65AE" w:rsidRDefault="00EB65AE" w:rsidP="00EB65A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wyrażamy zgodę na wprowadzenie </w:t>
                  </w:r>
                  <w:proofErr w:type="spellStart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skanu</w:t>
                  </w:r>
                  <w:proofErr w:type="spellEnd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 naszej oferty do platformy zakupowej Zamawiającego,</w:t>
                  </w:r>
                </w:p>
                <w:p w14:paraId="45BC4CB4" w14:textId="37E39793" w:rsidR="00EB65AE" w:rsidRPr="00EB65AE" w:rsidRDefault="00EB65AE" w:rsidP="00EB65A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30985FF5" w14:textId="0C01397A" w:rsidR="00EB65AE" w:rsidRPr="00EB65AE" w:rsidRDefault="00EB65AE" w:rsidP="00EB65A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54A475E8" w14:textId="1A06C254" w:rsidR="00EB65AE" w:rsidRPr="00EB65AE" w:rsidRDefault="00EB65AE" w:rsidP="00EB65A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 j</w:t>
                  </w:r>
                  <w:r w:rsidRPr="00EB65A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66351CCB" w14:textId="69BC4B16" w:rsidR="00F750D1" w:rsidRPr="00EB65AE" w:rsidRDefault="00EB65AE" w:rsidP="00EB65AE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3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3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65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EB65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65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A1C3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4A1C3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65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1E9E8AFD" w14:textId="77777777" w:rsidR="00F750D1" w:rsidRPr="004B2F6A" w:rsidRDefault="00F750D1" w:rsidP="00F750D1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spacing w:before="120" w:after="0" w:line="240" w:lineRule="auto"/>
                    <w:ind w:left="1206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4346CD53" w14:textId="77777777" w:rsidR="00F750D1" w:rsidRPr="004B2F6A" w:rsidRDefault="00F750D1" w:rsidP="00446645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0E3FB296" w14:textId="77777777" w:rsidR="00F750D1" w:rsidRPr="004B2F6A" w:rsidRDefault="00F750D1" w:rsidP="00446645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341F9640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28F18008" w14:textId="77777777" w:rsidTr="00446645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6CFE7441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78BEC5A4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49B1114C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14B1623F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53C96A34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70FC28AD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50D1" w:rsidRPr="004B2F6A" w14:paraId="3AFB0A1C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2C5DA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D3A87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BBFAF6F" w14:textId="77777777" w:rsidR="00F750D1" w:rsidRPr="004B2F6A" w:rsidRDefault="00F750D1" w:rsidP="00F750D1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BA184F" w14:textId="77777777" w:rsidR="00F750D1" w:rsidRDefault="00F750D1" w:rsidP="00F750D1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65434026" w14:textId="77777777" w:rsidR="00F750D1" w:rsidRPr="004B2F6A" w:rsidRDefault="00F750D1" w:rsidP="00F750D1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00ED82" w14:textId="77777777" w:rsidR="00F750D1" w:rsidRPr="004B2F6A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" w:name="_Toc455408874"/>
      <w:bookmarkStart w:id="4" w:name="_Toc382495769"/>
      <w:bookmarkStart w:id="5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t>Załącznik nr 2 – Oświadczenie Wykonawcy o spełnieniu warunków udziału</w:t>
      </w:r>
      <w:bookmarkEnd w:id="3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1EA49029" w14:textId="77777777" w:rsidR="00F750D1" w:rsidRPr="004B2F6A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6" w:name="_Toc455408875"/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4"/>
      <w:bookmarkEnd w:id="5"/>
      <w:bookmarkEnd w:id="6"/>
    </w:p>
    <w:p w14:paraId="2A3B3902" w14:textId="77777777" w:rsidR="00F750D1" w:rsidRPr="004B2F6A" w:rsidRDefault="00F750D1" w:rsidP="00F750D1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750D1" w:rsidRPr="004B2F6A" w14:paraId="46063631" w14:textId="77777777" w:rsidTr="0044664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6B979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F750D1" w:rsidRPr="004B2F6A" w14:paraId="40061E42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759CA77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9412C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C3ABAF" w14:textId="77777777" w:rsidR="00F750D1" w:rsidRPr="004B2F6A" w:rsidRDefault="00F750D1" w:rsidP="00F750D1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7E9E2D04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_Toc455408876"/>
      <w:bookmarkStart w:id="8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  <w:bookmarkEnd w:id="7"/>
    </w:p>
    <w:p w14:paraId="1531E77E" w14:textId="77777777" w:rsidR="00F750D1" w:rsidRPr="004B2F6A" w:rsidRDefault="00F750D1" w:rsidP="00F750D1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Niniejszym oświadczam(y), że reprezentowany przeze mnie (przez nas) podmiot:</w:t>
      </w:r>
    </w:p>
    <w:p w14:paraId="368A9C20" w14:textId="77777777" w:rsidR="00F750D1" w:rsidRPr="004B2F6A" w:rsidRDefault="00F750D1" w:rsidP="00F750D1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7E9438CF" w14:textId="77777777" w:rsidR="00F750D1" w:rsidRPr="004B2F6A" w:rsidRDefault="00F750D1" w:rsidP="00F750D1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17545E74" w14:textId="77777777" w:rsidR="00F750D1" w:rsidRPr="004B2F6A" w:rsidRDefault="00F750D1" w:rsidP="00F750D1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8"/>
    <w:p w14:paraId="1AB8485B" w14:textId="27060B25" w:rsidR="00F750D1" w:rsidRPr="004B2F6A" w:rsidRDefault="00F750D1" w:rsidP="00F750D1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Nie posiada powiązań z Zamawiającym, które prowadzą lub mogłyby prowadzić do </w:t>
      </w:r>
      <w:r w:rsidR="00372D80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372D80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>nteresów w związku z realizacją przez reprezentowany przeze mnie (przez nas) podmiot Przedmiotu zamówienia.</w:t>
      </w:r>
    </w:p>
    <w:p w14:paraId="2ABC9816" w14:textId="77777777" w:rsidR="00F750D1" w:rsidRPr="004B2F6A" w:rsidRDefault="00F750D1" w:rsidP="00F750D1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0235358" w14:textId="77777777" w:rsidR="00F750D1" w:rsidRPr="004B2F6A" w:rsidRDefault="00F750D1" w:rsidP="00F750D1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06411829" w14:textId="77777777" w:rsidR="00F750D1" w:rsidRPr="004B2F6A" w:rsidRDefault="00F750D1" w:rsidP="00F750D1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750D1" w:rsidRPr="004B2F6A" w14:paraId="151ED4F0" w14:textId="77777777" w:rsidTr="0044664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916C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F9C60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61B909A4" w14:textId="77777777" w:rsidTr="0044664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ADBA84B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7D42C6C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2B3D3B0" w14:textId="77777777" w:rsidR="00F750D1" w:rsidRPr="004B2F6A" w:rsidRDefault="00F750D1" w:rsidP="00F750D1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17CCCB20" w14:textId="77777777" w:rsidR="00F750D1" w:rsidRPr="004B2F6A" w:rsidRDefault="00F750D1" w:rsidP="00F750D1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26994958" w14:textId="77777777" w:rsidR="00F750D1" w:rsidRPr="004B2F6A" w:rsidRDefault="00F750D1" w:rsidP="00F750D1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619F69B7" w14:textId="77777777" w:rsidR="00F750D1" w:rsidRPr="004B2F6A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9" w:name="_Toc382495770"/>
      <w:bookmarkStart w:id="10" w:name="_Toc409695885"/>
      <w:bookmarkStart w:id="11" w:name="_Toc455408877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3 – Upoważnienie UDZIELONE PRZEZ WykonawcĘ</w:t>
      </w:r>
      <w:bookmarkEnd w:id="9"/>
      <w:bookmarkEnd w:id="10"/>
      <w:bookmarkEnd w:id="11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3BA78CE3" w14:textId="77777777" w:rsidR="00F750D1" w:rsidRPr="004B2F6A" w:rsidRDefault="00F750D1" w:rsidP="00F750D1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750D1" w:rsidRPr="004B2F6A" w14:paraId="6DEAA945" w14:textId="77777777" w:rsidTr="0044664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4C086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F750D1" w:rsidRPr="004B2F6A" w14:paraId="00DB9E02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E6CBF0A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9CFF5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96874" w14:textId="77777777" w:rsidR="00F750D1" w:rsidRPr="004B2F6A" w:rsidRDefault="00F750D1" w:rsidP="00F750D1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0F38E6B0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</w:rPr>
      </w:pPr>
    </w:p>
    <w:p w14:paraId="14F6A3EC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4FB4EDC" w14:textId="77777777" w:rsidR="00F750D1" w:rsidRPr="004B2F6A" w:rsidRDefault="00F750D1" w:rsidP="00F750D1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_Toc455408878"/>
      <w:r w:rsidRPr="004B2F6A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  <w:bookmarkEnd w:id="12"/>
    </w:p>
    <w:p w14:paraId="480D2DD0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A35316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B75A9E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1C4140" w14:textId="77777777" w:rsidR="00F750D1" w:rsidRPr="004B2F6A" w:rsidRDefault="00F750D1" w:rsidP="00F750D1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58003CFE" w14:textId="09C20EAC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oferty, jak i załączników </w:t>
      </w:r>
      <w:r w:rsidRPr="00EF219F">
        <w:rPr>
          <w:rFonts w:ascii="Arial" w:hAnsi="Arial" w:cs="Arial"/>
          <w:sz w:val="20"/>
          <w:szCs w:val="20"/>
        </w:rPr>
        <w:t xml:space="preserve">nr </w:t>
      </w:r>
      <w:r w:rsidRPr="00371F8C">
        <w:rPr>
          <w:rFonts w:ascii="Arial" w:hAnsi="Arial" w:cs="Arial"/>
          <w:sz w:val="20"/>
          <w:szCs w:val="20"/>
        </w:rPr>
        <w:t>1, 2, 4, 5, 6</w:t>
      </w:r>
      <w:r w:rsidR="00371F8C" w:rsidRPr="00371F8C">
        <w:rPr>
          <w:rFonts w:ascii="Arial" w:hAnsi="Arial" w:cs="Arial"/>
          <w:sz w:val="20"/>
          <w:szCs w:val="20"/>
        </w:rPr>
        <w:t>,</w:t>
      </w:r>
      <w:r w:rsidR="00371F8C">
        <w:rPr>
          <w:rFonts w:ascii="Arial" w:hAnsi="Arial" w:cs="Arial"/>
          <w:sz w:val="20"/>
          <w:szCs w:val="20"/>
        </w:rPr>
        <w:t xml:space="preserve"> 7</w:t>
      </w:r>
      <w:r w:rsidRPr="004B2F6A">
        <w:rPr>
          <w:rFonts w:ascii="Arial" w:hAnsi="Arial" w:cs="Arial"/>
          <w:sz w:val="20"/>
          <w:szCs w:val="20"/>
        </w:rPr>
        <w:t xml:space="preserve"> do Warunków Zamówienia dla przedmiotowego postępowania </w:t>
      </w:r>
      <w:r w:rsidRPr="004B2F6A">
        <w:rPr>
          <w:rFonts w:ascii="Arial" w:hAnsi="Arial" w:cs="Arial"/>
          <w:bCs/>
          <w:sz w:val="20"/>
          <w:szCs w:val="20"/>
        </w:rPr>
        <w:t>oraz składania i przyjmowania innych oświadczeń woli w imieniu Wykonawcy w przedmiotowym 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1C30C926" w14:textId="77777777" w:rsidR="00F750D1" w:rsidRPr="004B2F6A" w:rsidRDefault="00F750D1" w:rsidP="00F750D1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16A1675C" w14:textId="77777777" w:rsidR="00F750D1" w:rsidRPr="004B2F6A" w:rsidRDefault="00F750D1" w:rsidP="00F750D1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90702DF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750D1" w:rsidRPr="004B2F6A" w14:paraId="365E3C17" w14:textId="77777777" w:rsidTr="0044664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05AC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45719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4196C550" w14:textId="77777777" w:rsidTr="0044664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834084F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2FA340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01C5997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6AA5D34A" w14:textId="77777777" w:rsidR="00F750D1" w:rsidRPr="004B2F6A" w:rsidRDefault="00F750D1" w:rsidP="00F750D1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76A7AB20" w14:textId="77777777" w:rsidR="00F750D1" w:rsidRPr="004B2F6A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3" w:name="_Toc382495771"/>
      <w:bookmarkStart w:id="14" w:name="_Toc409695886"/>
      <w:bookmarkStart w:id="15" w:name="_Toc455408879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13"/>
      <w:bookmarkEnd w:id="14"/>
      <w:bookmarkEnd w:id="15"/>
    </w:p>
    <w:p w14:paraId="195CE463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750D1" w:rsidRPr="004B2F6A" w14:paraId="25AEBE9A" w14:textId="77777777" w:rsidTr="0044664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263E3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F750D1" w:rsidRPr="004B2F6A" w14:paraId="393368B0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BD2EA32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F483F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3EC93" w14:textId="77777777" w:rsidR="00F750D1" w:rsidRPr="004B2F6A" w:rsidRDefault="00F750D1" w:rsidP="00F750D1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3CD78591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32BCE10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328D131B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6922BDBC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4D5C7B6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85B78F8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</w:rPr>
      </w:pPr>
    </w:p>
    <w:p w14:paraId="783C92A3" w14:textId="77777777" w:rsidR="00F750D1" w:rsidRPr="004B2F6A" w:rsidRDefault="00F750D1" w:rsidP="00F750D1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oświadczam(-y) że, zobowiązuję (-</w:t>
      </w:r>
      <w:proofErr w:type="spellStart"/>
      <w:r w:rsidRPr="004B2F6A">
        <w:rPr>
          <w:rFonts w:ascii="Arial" w:hAnsi="Arial" w:cs="Arial"/>
          <w:sz w:val="20"/>
        </w:rPr>
        <w:t>emy</w:t>
      </w:r>
      <w:proofErr w:type="spellEnd"/>
      <w:r w:rsidRPr="004B2F6A">
        <w:rPr>
          <w:rFonts w:ascii="Arial" w:hAnsi="Arial" w:cs="Arial"/>
          <w:sz w:val="20"/>
        </w:rPr>
        <w:t xml:space="preserve">) się wszelkie informacje handlowe, przekazane lub udostępnione przez ENEA </w:t>
      </w:r>
      <w:r w:rsidRPr="004B2F6A">
        <w:rPr>
          <w:rFonts w:ascii="Arial" w:hAnsi="Arial" w:cs="Arial"/>
          <w:bCs/>
          <w:sz w:val="20"/>
          <w:szCs w:val="20"/>
        </w:rPr>
        <w:t>Centrum Sp. z o.o.</w:t>
      </w:r>
      <w:r w:rsidRPr="004B2F6A">
        <w:rPr>
          <w:rFonts w:ascii="Arial" w:hAnsi="Arial" w:cs="Arial"/>
          <w:sz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6D28188" w14:textId="77777777" w:rsidR="00F750D1" w:rsidRPr="004B2F6A" w:rsidRDefault="00F750D1" w:rsidP="00F750D1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14C0243D" w14:textId="77777777" w:rsidR="00F750D1" w:rsidRPr="004B2F6A" w:rsidRDefault="00F750D1" w:rsidP="00F750D1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2A3AE5DE" w14:textId="77777777" w:rsidR="00F750D1" w:rsidRPr="004B2F6A" w:rsidRDefault="00F750D1" w:rsidP="00F750D1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750D1" w:rsidRPr="004B2F6A" w14:paraId="0ED00E2D" w14:textId="77777777" w:rsidTr="0044664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47D9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E0D46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7579AF44" w14:textId="77777777" w:rsidTr="0044664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BC7C5C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FFBAF1C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845CBB2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08A45F95" w14:textId="77777777" w:rsidR="00F750D1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</w:rPr>
        <w:br w:type="page"/>
      </w:r>
      <w:bookmarkStart w:id="16" w:name="_Toc404060637"/>
      <w:bookmarkStart w:id="17" w:name="_Toc455408880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16"/>
      <w:bookmarkEnd w:id="17"/>
    </w:p>
    <w:p w14:paraId="24F38A88" w14:textId="77777777" w:rsidR="00F750D1" w:rsidRPr="004B2F6A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F750D1" w:rsidRPr="004B2F6A" w14:paraId="28BF65AF" w14:textId="77777777" w:rsidTr="00446645">
        <w:trPr>
          <w:trHeight w:val="1481"/>
        </w:trPr>
        <w:tc>
          <w:tcPr>
            <w:tcW w:w="3544" w:type="dxa"/>
            <w:vAlign w:val="bottom"/>
          </w:tcPr>
          <w:p w14:paraId="2E164E1C" w14:textId="77777777" w:rsidR="00F750D1" w:rsidRPr="004B2F6A" w:rsidRDefault="00F750D1" w:rsidP="0044664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ACB86D" w14:textId="77777777" w:rsidR="00F750D1" w:rsidRPr="004B2F6A" w:rsidRDefault="00F750D1" w:rsidP="00F750D1">
      <w:pPr>
        <w:widowControl w:val="0"/>
        <w:rPr>
          <w:rFonts w:ascii="Arial" w:hAnsi="Arial" w:cs="Arial"/>
          <w:b/>
          <w:sz w:val="20"/>
          <w:szCs w:val="20"/>
        </w:rPr>
      </w:pPr>
    </w:p>
    <w:p w14:paraId="6A2BFCDF" w14:textId="77777777" w:rsidR="00F750D1" w:rsidRPr="004B2F6A" w:rsidRDefault="00F750D1" w:rsidP="00F750D1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490D798" w14:textId="77777777" w:rsidR="00F750D1" w:rsidRPr="004B2F6A" w:rsidRDefault="00F750D1" w:rsidP="00306F94">
      <w:pPr>
        <w:pStyle w:val="Akapitzlist"/>
        <w:widowControl w:val="0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750D1" w:rsidRPr="004B2F6A" w14:paraId="5F20B432" w14:textId="77777777" w:rsidTr="00446645">
        <w:trPr>
          <w:trHeight w:val="816"/>
        </w:trPr>
        <w:tc>
          <w:tcPr>
            <w:tcW w:w="10062" w:type="dxa"/>
            <w:vAlign w:val="center"/>
          </w:tcPr>
          <w:p w14:paraId="33ABC13B" w14:textId="77777777" w:rsidR="00F750D1" w:rsidRPr="004B2F6A" w:rsidRDefault="00F750D1" w:rsidP="0044664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DD21C" w14:textId="77777777" w:rsidR="00F750D1" w:rsidRPr="004B2F6A" w:rsidRDefault="00F750D1" w:rsidP="00306F94">
      <w:pPr>
        <w:pStyle w:val="Akapitzlist"/>
        <w:widowControl w:val="0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F750D1" w:rsidRPr="004B2F6A" w14:paraId="14C7605F" w14:textId="77777777" w:rsidTr="00446645">
        <w:tc>
          <w:tcPr>
            <w:tcW w:w="534" w:type="dxa"/>
          </w:tcPr>
          <w:p w14:paraId="1B623DE3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22ECEC68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76361B6F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F750D1" w:rsidRPr="004B2F6A" w14:paraId="4BE90826" w14:textId="77777777" w:rsidTr="00446645">
        <w:trPr>
          <w:trHeight w:val="967"/>
        </w:trPr>
        <w:tc>
          <w:tcPr>
            <w:tcW w:w="534" w:type="dxa"/>
            <w:vAlign w:val="center"/>
          </w:tcPr>
          <w:p w14:paraId="3FC8D77B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16FF61A7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E520095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ED47D2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5324FAC0" w14:textId="77777777" w:rsidTr="00446645">
        <w:tc>
          <w:tcPr>
            <w:tcW w:w="534" w:type="dxa"/>
            <w:vAlign w:val="center"/>
          </w:tcPr>
          <w:p w14:paraId="45EA70DF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4DF8F766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337DC78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111CE51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5596E564" w14:textId="77777777" w:rsidTr="00446645">
        <w:tc>
          <w:tcPr>
            <w:tcW w:w="534" w:type="dxa"/>
            <w:vAlign w:val="center"/>
          </w:tcPr>
          <w:p w14:paraId="4CB4855F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446D5D63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A46A92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992114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721350E9" w14:textId="77777777" w:rsidTr="00446645">
        <w:tc>
          <w:tcPr>
            <w:tcW w:w="534" w:type="dxa"/>
            <w:vAlign w:val="center"/>
          </w:tcPr>
          <w:p w14:paraId="18EB011A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0A95F8C6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6756B7E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A99704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51FBFA5E" w14:textId="77777777" w:rsidTr="00446645">
        <w:tc>
          <w:tcPr>
            <w:tcW w:w="534" w:type="dxa"/>
            <w:vAlign w:val="center"/>
          </w:tcPr>
          <w:p w14:paraId="6A140064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1C5FDF03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4FB3209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3BB42BC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0BA58" w14:textId="77777777" w:rsidR="00F750D1" w:rsidRPr="004B2F6A" w:rsidRDefault="00F750D1" w:rsidP="00F750D1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5EB9A5C6" w14:textId="77777777" w:rsidR="00F750D1" w:rsidRPr="004B2F6A" w:rsidRDefault="00F750D1" w:rsidP="00F750D1">
      <w:pPr>
        <w:widowControl w:val="0"/>
        <w:rPr>
          <w:rFonts w:ascii="Arial" w:hAnsi="Arial" w:cs="Arial"/>
          <w:sz w:val="16"/>
          <w:szCs w:val="16"/>
        </w:rPr>
      </w:pPr>
    </w:p>
    <w:p w14:paraId="131974AC" w14:textId="77777777" w:rsidR="00F750D1" w:rsidRPr="004B2F6A" w:rsidRDefault="00F750D1" w:rsidP="00306F94">
      <w:pPr>
        <w:pStyle w:val="Akapitzlist"/>
        <w:widowControl w:val="0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529DB8DC" w14:textId="77777777" w:rsidR="00F750D1" w:rsidRPr="004B2F6A" w:rsidRDefault="00F750D1" w:rsidP="00F750D1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F750D1" w:rsidRPr="004B2F6A" w14:paraId="706FFA32" w14:textId="77777777" w:rsidTr="00446645">
        <w:trPr>
          <w:trHeight w:val="1330"/>
        </w:trPr>
        <w:tc>
          <w:tcPr>
            <w:tcW w:w="4644" w:type="dxa"/>
          </w:tcPr>
          <w:p w14:paraId="07C9A99D" w14:textId="77777777" w:rsidR="00F750D1" w:rsidRPr="004B2F6A" w:rsidRDefault="00F750D1" w:rsidP="00446645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E7CAFC5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E4402" w14:textId="77777777" w:rsidR="00F750D1" w:rsidRPr="004B2F6A" w:rsidRDefault="00F750D1" w:rsidP="00F750D1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750D1" w:rsidRPr="004B2F6A" w14:paraId="45255FE9" w14:textId="77777777" w:rsidTr="00446645">
        <w:tc>
          <w:tcPr>
            <w:tcW w:w="4643" w:type="dxa"/>
          </w:tcPr>
          <w:p w14:paraId="73E3AD4E" w14:textId="77777777" w:rsidR="00F750D1" w:rsidRPr="004B2F6A" w:rsidRDefault="00F750D1" w:rsidP="00446645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007C8C77" w14:textId="77777777" w:rsidR="00F750D1" w:rsidRPr="004B2F6A" w:rsidRDefault="00F750D1" w:rsidP="0044664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5DD4DB4" w14:textId="77777777" w:rsidR="00F750D1" w:rsidRPr="004B2F6A" w:rsidRDefault="00F750D1" w:rsidP="00F750D1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F750D1" w:rsidRPr="0045033D" w14:paraId="12685A60" w14:textId="77777777" w:rsidTr="00446645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55FAD273" w14:textId="77777777" w:rsidR="00F750D1" w:rsidRPr="0045033D" w:rsidRDefault="00F750D1" w:rsidP="00446645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455408881"/>
            <w:r w:rsidRPr="0045033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>Załącznik nr 6 – WYKAZ ZADAŃ RÓWNOWAŻNYCH</w:t>
            </w:r>
            <w:bookmarkEnd w:id="18"/>
          </w:p>
        </w:tc>
      </w:tr>
      <w:tr w:rsidR="00F750D1" w:rsidRPr="0045033D" w14:paraId="0D469B7F" w14:textId="77777777" w:rsidTr="00446645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CB1F" w14:textId="77777777" w:rsidR="00F750D1" w:rsidRPr="0045033D" w:rsidRDefault="00F750D1" w:rsidP="00446645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5033D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1E005196" w14:textId="77777777" w:rsidR="00F750D1" w:rsidRPr="0045033D" w:rsidRDefault="00F750D1" w:rsidP="00446645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F750D1" w:rsidRPr="0045033D" w14:paraId="28B87EC0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80CDC" w14:textId="77777777" w:rsidR="00F750D1" w:rsidRDefault="00F750D1" w:rsidP="0044664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A236D3" w14:textId="77777777" w:rsidR="00F750D1" w:rsidRPr="0045033D" w:rsidRDefault="00F750D1" w:rsidP="0044664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33D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331E33DD" w14:textId="77777777" w:rsidR="00F750D1" w:rsidRPr="0045033D" w:rsidRDefault="00F750D1" w:rsidP="0044664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0D1" w:rsidRPr="0045033D" w14:paraId="675267DD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48E360F1" w14:textId="77777777" w:rsidR="00F750D1" w:rsidRPr="0045033D" w:rsidRDefault="00F750D1" w:rsidP="00446645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9" w:name="_Toc409695887"/>
            <w:bookmarkStart w:id="20" w:name="_Toc413737903"/>
            <w:bookmarkStart w:id="21" w:name="_Toc451261967"/>
            <w:r w:rsidRPr="0045033D">
              <w:rPr>
                <w:rFonts w:ascii="Arial" w:hAnsi="Arial" w:cs="Arial"/>
                <w:b/>
              </w:rPr>
              <w:t>L.p.</w:t>
            </w:r>
            <w:bookmarkEnd w:id="19"/>
            <w:bookmarkEnd w:id="20"/>
            <w:bookmarkEnd w:id="21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560AEB8B" w14:textId="19239AE4" w:rsidR="00F750D1" w:rsidRPr="0045033D" w:rsidRDefault="00F750D1" w:rsidP="00371F8C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22" w:name="_Toc409695888"/>
            <w:bookmarkStart w:id="23" w:name="_Toc413737904"/>
            <w:bookmarkStart w:id="24" w:name="_Toc451261968"/>
            <w:r w:rsidRPr="0045033D">
              <w:rPr>
                <w:rFonts w:ascii="Arial" w:hAnsi="Arial" w:cs="Arial"/>
                <w:b/>
              </w:rPr>
              <w:t xml:space="preserve">Przedmiot </w:t>
            </w:r>
            <w:bookmarkEnd w:id="22"/>
            <w:bookmarkEnd w:id="23"/>
            <w:bookmarkEnd w:id="24"/>
            <w:r w:rsidR="00371F8C">
              <w:rPr>
                <w:rFonts w:ascii="Arial" w:hAnsi="Arial" w:cs="Arial"/>
                <w:b/>
              </w:rPr>
              <w:t xml:space="preserve">zadania 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7BFB2635" w14:textId="77777777" w:rsidR="00F750D1" w:rsidRPr="0045033D" w:rsidRDefault="00F750D1" w:rsidP="00446645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25" w:name="_Toc409695889"/>
            <w:bookmarkStart w:id="26" w:name="_Toc413737905"/>
            <w:bookmarkStart w:id="27" w:name="_Toc451261969"/>
            <w:r w:rsidRPr="0045033D">
              <w:rPr>
                <w:rFonts w:ascii="Arial" w:hAnsi="Arial" w:cs="Arial"/>
                <w:b/>
              </w:rPr>
              <w:t>Odbiorca zamówienia</w:t>
            </w:r>
            <w:bookmarkEnd w:id="25"/>
            <w:bookmarkEnd w:id="26"/>
            <w:bookmarkEnd w:id="27"/>
          </w:p>
          <w:p w14:paraId="6CF5C2FA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33D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2B45D740" w14:textId="77777777" w:rsidR="00F750D1" w:rsidRPr="0045033D" w:rsidRDefault="00F750D1" w:rsidP="00446645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28" w:name="_Toc409695890"/>
            <w:bookmarkStart w:id="29" w:name="_Toc413737906"/>
            <w:bookmarkStart w:id="30" w:name="_Toc451261970"/>
            <w:r w:rsidRPr="0045033D">
              <w:rPr>
                <w:rFonts w:ascii="Arial" w:hAnsi="Arial" w:cs="Arial"/>
                <w:b/>
              </w:rPr>
              <w:t>Data realizacji</w:t>
            </w:r>
            <w:bookmarkEnd w:id="28"/>
            <w:bookmarkEnd w:id="29"/>
            <w:bookmarkEnd w:id="30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315F716A" w14:textId="77777777" w:rsidR="00F750D1" w:rsidRPr="0045033D" w:rsidRDefault="00F750D1" w:rsidP="00446645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31" w:name="_Toc409695891"/>
            <w:bookmarkStart w:id="32" w:name="_Toc413737907"/>
            <w:bookmarkStart w:id="33" w:name="_Toc451261971"/>
            <w:r w:rsidRPr="0045033D">
              <w:rPr>
                <w:rFonts w:ascii="Arial" w:hAnsi="Arial" w:cs="Arial"/>
                <w:b/>
              </w:rPr>
              <w:t>Cena</w:t>
            </w:r>
            <w:bookmarkEnd w:id="31"/>
            <w:bookmarkEnd w:id="32"/>
            <w:bookmarkEnd w:id="33"/>
          </w:p>
          <w:p w14:paraId="358ECE11" w14:textId="77777777" w:rsidR="00F750D1" w:rsidRPr="0045033D" w:rsidRDefault="00F750D1" w:rsidP="0044664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33D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428444DB" w14:textId="77777777" w:rsidR="00F750D1" w:rsidRPr="0045033D" w:rsidRDefault="00F750D1" w:rsidP="00446645">
            <w:pPr>
              <w:widowControl w:val="0"/>
              <w:rPr>
                <w:rFonts w:ascii="Arial" w:hAnsi="Arial" w:cs="Arial"/>
              </w:rPr>
            </w:pPr>
          </w:p>
        </w:tc>
      </w:tr>
      <w:tr w:rsidR="00F750D1" w:rsidRPr="0045033D" w14:paraId="5C880AA9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5F676F1C" w14:textId="77777777" w:rsidR="00F750D1" w:rsidRPr="0045033D" w:rsidRDefault="00F750D1" w:rsidP="00306F94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4" w:name="_Toc409695892"/>
            <w:bookmarkStart w:id="35" w:name="_Toc413737908"/>
            <w:bookmarkStart w:id="36" w:name="_Toc451261972"/>
            <w:bookmarkEnd w:id="34"/>
            <w:bookmarkEnd w:id="35"/>
            <w:bookmarkEnd w:id="36"/>
          </w:p>
        </w:tc>
        <w:tc>
          <w:tcPr>
            <w:tcW w:w="1521" w:type="pct"/>
            <w:vAlign w:val="center"/>
          </w:tcPr>
          <w:p w14:paraId="1E1E7F9B" w14:textId="77777777" w:rsidR="00F750D1" w:rsidRPr="0045033D" w:rsidRDefault="00F750D1" w:rsidP="00446645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13122F82" w14:textId="77777777" w:rsidR="00F750D1" w:rsidRPr="0045033D" w:rsidRDefault="00F750D1" w:rsidP="00446645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3BB54BAB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3524B6DD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5033D" w14:paraId="365059BD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6A0DCF15" w14:textId="77777777" w:rsidR="00F750D1" w:rsidRPr="0045033D" w:rsidRDefault="00F750D1" w:rsidP="00306F94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7" w:name="_Toc409695893"/>
            <w:bookmarkStart w:id="38" w:name="_Toc413737909"/>
            <w:bookmarkStart w:id="39" w:name="_Toc451261973"/>
            <w:bookmarkEnd w:id="37"/>
            <w:bookmarkEnd w:id="38"/>
            <w:bookmarkEnd w:id="39"/>
          </w:p>
        </w:tc>
        <w:tc>
          <w:tcPr>
            <w:tcW w:w="1521" w:type="pct"/>
            <w:vAlign w:val="center"/>
          </w:tcPr>
          <w:p w14:paraId="2ECE42BB" w14:textId="77777777" w:rsidR="00F750D1" w:rsidRPr="0045033D" w:rsidRDefault="00F750D1" w:rsidP="00446645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39E2BB34" w14:textId="77777777" w:rsidR="00F750D1" w:rsidRPr="0045033D" w:rsidRDefault="00F750D1" w:rsidP="00446645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A34875E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C39F3F1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5033D" w14:paraId="312AC248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438F84CC" w14:textId="77777777" w:rsidR="00F750D1" w:rsidRPr="0045033D" w:rsidRDefault="00F750D1" w:rsidP="00306F94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40" w:name="_Toc409695894"/>
            <w:bookmarkStart w:id="41" w:name="_Toc413737910"/>
            <w:bookmarkStart w:id="42" w:name="_Toc451261974"/>
            <w:bookmarkEnd w:id="40"/>
            <w:bookmarkEnd w:id="41"/>
            <w:bookmarkEnd w:id="42"/>
          </w:p>
        </w:tc>
        <w:tc>
          <w:tcPr>
            <w:tcW w:w="1521" w:type="pct"/>
            <w:vAlign w:val="center"/>
          </w:tcPr>
          <w:p w14:paraId="73E6577B" w14:textId="77777777" w:rsidR="00F750D1" w:rsidRPr="0045033D" w:rsidRDefault="00F750D1" w:rsidP="00446645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6B6ED90" w14:textId="77777777" w:rsidR="00F750D1" w:rsidRPr="0045033D" w:rsidRDefault="00F750D1" w:rsidP="00446645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2C48C1A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93F6C4F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6C04BE" w14:textId="77777777" w:rsidR="00F750D1" w:rsidRPr="004B2F6A" w:rsidRDefault="00F750D1" w:rsidP="00F750D1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43" w:name="Lista2"/>
      <w:r w:rsidRPr="0045033D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</w:t>
      </w:r>
      <w:r w:rsidRPr="004B2F6A">
        <w:rPr>
          <w:rFonts w:ascii="Arial" w:hAnsi="Arial" w:cs="Arial"/>
          <w:sz w:val="20"/>
          <w:szCs w:val="20"/>
        </w:rPr>
        <w:t xml:space="preserve"> </w:t>
      </w:r>
    </w:p>
    <w:bookmarkEnd w:id="43"/>
    <w:p w14:paraId="5AFEDCE4" w14:textId="77777777" w:rsidR="00F750D1" w:rsidRPr="004B2F6A" w:rsidRDefault="00F750D1" w:rsidP="00F750D1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7E6CF7EF" w14:textId="77777777" w:rsidR="00F750D1" w:rsidRDefault="00F750D1" w:rsidP="00F750D1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35707540" w14:textId="77777777" w:rsidR="00F750D1" w:rsidRDefault="00F750D1" w:rsidP="00F750D1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364EE19B" w14:textId="77777777" w:rsidR="00F750D1" w:rsidRDefault="00F750D1" w:rsidP="00F750D1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0B31CA7C" w14:textId="77777777" w:rsidR="00F750D1" w:rsidRPr="004B2F6A" w:rsidRDefault="00F750D1" w:rsidP="00F750D1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750D1" w:rsidRPr="004B2F6A" w14:paraId="7E561F4B" w14:textId="77777777" w:rsidTr="0044664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9BFD" w14:textId="77777777" w:rsidR="00F750D1" w:rsidRPr="004B2F6A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A0171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642C46F3" w14:textId="77777777" w:rsidTr="00446645">
        <w:trPr>
          <w:trHeight w:val="70"/>
          <w:jc w:val="center"/>
        </w:trPr>
        <w:tc>
          <w:tcPr>
            <w:tcW w:w="4059" w:type="dxa"/>
            <w:hideMark/>
          </w:tcPr>
          <w:p w14:paraId="48FB78E1" w14:textId="77777777" w:rsidR="00F750D1" w:rsidRPr="004B2F6A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72593AA9" w14:textId="77777777" w:rsidR="00F750D1" w:rsidRPr="004B2F6A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1AAC54D" w14:textId="77777777" w:rsidR="00F750D1" w:rsidRPr="004B2F6A" w:rsidRDefault="00F750D1" w:rsidP="00F750D1">
      <w:pPr>
        <w:widowControl w:val="0"/>
        <w:rPr>
          <w:rFonts w:ascii="Arial" w:hAnsi="Arial" w:cs="Arial"/>
        </w:rPr>
      </w:pPr>
    </w:p>
    <w:p w14:paraId="5F5FD976" w14:textId="77777777" w:rsidR="00F750D1" w:rsidRPr="004B2F6A" w:rsidRDefault="00F750D1" w:rsidP="00F750D1">
      <w:pPr>
        <w:widowControl w:val="0"/>
        <w:rPr>
          <w:rFonts w:ascii="Arial" w:hAnsi="Arial" w:cs="Arial"/>
        </w:rPr>
      </w:pPr>
    </w:p>
    <w:p w14:paraId="7B26706F" w14:textId="77777777" w:rsidR="00F750D1" w:rsidRPr="004B2F6A" w:rsidRDefault="00F750D1" w:rsidP="00F750D1">
      <w:pPr>
        <w:widowControl w:val="0"/>
        <w:rPr>
          <w:rFonts w:ascii="Arial" w:hAnsi="Arial" w:cs="Arial"/>
        </w:rPr>
      </w:pPr>
    </w:p>
    <w:p w14:paraId="0CB45A19" w14:textId="77777777" w:rsidR="00F750D1" w:rsidRPr="004B2F6A" w:rsidRDefault="00F750D1" w:rsidP="00F750D1">
      <w:pPr>
        <w:widowControl w:val="0"/>
        <w:rPr>
          <w:rFonts w:ascii="Arial" w:hAnsi="Arial" w:cs="Arial"/>
        </w:rPr>
      </w:pPr>
    </w:p>
    <w:p w14:paraId="7DF129A6" w14:textId="77777777" w:rsidR="00F750D1" w:rsidRPr="004B2F6A" w:rsidRDefault="00F750D1" w:rsidP="00F750D1">
      <w:pPr>
        <w:widowControl w:val="0"/>
        <w:rPr>
          <w:rFonts w:ascii="Arial" w:hAnsi="Arial" w:cs="Arial"/>
        </w:rPr>
      </w:pPr>
    </w:p>
    <w:p w14:paraId="27D7CAD4" w14:textId="77777777" w:rsidR="00F750D1" w:rsidRDefault="00F750D1" w:rsidP="00F750D1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8CF4DE" w14:textId="77777777" w:rsidR="00F750D1" w:rsidRPr="004B2F6A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44" w:name="_Toc402449115"/>
      <w:bookmarkStart w:id="45" w:name="_Toc455408882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44"/>
      <w:bookmarkEnd w:id="45"/>
    </w:p>
    <w:p w14:paraId="669AB7EC" w14:textId="77777777" w:rsidR="00F750D1" w:rsidRPr="004B2F6A" w:rsidRDefault="00F750D1" w:rsidP="00F750D1">
      <w:pPr>
        <w:widowControl w:val="0"/>
        <w:rPr>
          <w:rFonts w:ascii="Arial" w:hAnsi="Arial" w:cs="Arial"/>
          <w:b/>
          <w:sz w:val="16"/>
          <w:szCs w:val="16"/>
        </w:rPr>
      </w:pPr>
    </w:p>
    <w:p w14:paraId="588EB951" w14:textId="77777777" w:rsidR="00F750D1" w:rsidRPr="004B2F6A" w:rsidRDefault="00F750D1" w:rsidP="00F750D1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F750D1" w:rsidRPr="004B2F6A" w14:paraId="17238374" w14:textId="77777777" w:rsidTr="00446645">
        <w:trPr>
          <w:trHeight w:val="1481"/>
        </w:trPr>
        <w:tc>
          <w:tcPr>
            <w:tcW w:w="3544" w:type="dxa"/>
            <w:vAlign w:val="bottom"/>
          </w:tcPr>
          <w:p w14:paraId="7668376F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876C2CC" w14:textId="77777777" w:rsidR="00F750D1" w:rsidRPr="004B2F6A" w:rsidRDefault="00F750D1" w:rsidP="00F750D1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F750D1" w:rsidRPr="004B2F6A" w14:paraId="75D0C6B4" w14:textId="77777777" w:rsidTr="00446645">
        <w:tc>
          <w:tcPr>
            <w:tcW w:w="675" w:type="dxa"/>
          </w:tcPr>
          <w:p w14:paraId="0F1BD4CB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39BF2A91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F750D1" w:rsidRPr="004B2F6A" w14:paraId="75F6A826" w14:textId="77777777" w:rsidTr="00446645">
        <w:tc>
          <w:tcPr>
            <w:tcW w:w="675" w:type="dxa"/>
            <w:vAlign w:val="center"/>
          </w:tcPr>
          <w:p w14:paraId="6563D2E9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419F27A9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1C15145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57737F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71A16CAE" w14:textId="77777777" w:rsidTr="00446645">
        <w:tc>
          <w:tcPr>
            <w:tcW w:w="675" w:type="dxa"/>
            <w:vAlign w:val="center"/>
          </w:tcPr>
          <w:p w14:paraId="129DB1EB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46BF3E71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CB4620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E4E01A1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58184A4F" w14:textId="77777777" w:rsidTr="00446645">
        <w:tc>
          <w:tcPr>
            <w:tcW w:w="675" w:type="dxa"/>
            <w:vAlign w:val="center"/>
          </w:tcPr>
          <w:p w14:paraId="58D33E54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B0B04BE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0C1B9E7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3059455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401EB4B5" w14:textId="77777777" w:rsidTr="00446645">
        <w:tc>
          <w:tcPr>
            <w:tcW w:w="675" w:type="dxa"/>
            <w:vAlign w:val="center"/>
          </w:tcPr>
          <w:p w14:paraId="36E792D7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6CF90949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E624CA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01E292F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50B197E5" w14:textId="77777777" w:rsidTr="00446645">
        <w:tc>
          <w:tcPr>
            <w:tcW w:w="675" w:type="dxa"/>
            <w:vAlign w:val="center"/>
          </w:tcPr>
          <w:p w14:paraId="75076C47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38D1C88B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30753F0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B2BF70E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4C392EEC" w14:textId="77777777" w:rsidTr="00446645">
        <w:tc>
          <w:tcPr>
            <w:tcW w:w="675" w:type="dxa"/>
            <w:vAlign w:val="center"/>
          </w:tcPr>
          <w:p w14:paraId="481D14CB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1EB3791A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639AD9D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C651B3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485B603D" w14:textId="77777777" w:rsidTr="00446645">
        <w:tc>
          <w:tcPr>
            <w:tcW w:w="675" w:type="dxa"/>
            <w:vAlign w:val="center"/>
          </w:tcPr>
          <w:p w14:paraId="48C9E6FB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04AEFD75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83E35EA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A725A1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7DA53" w14:textId="77777777" w:rsidR="00F750D1" w:rsidRPr="004B2F6A" w:rsidRDefault="00F750D1" w:rsidP="00F750D1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ACF9E03" w14:textId="77777777" w:rsidR="00F750D1" w:rsidRPr="004B2F6A" w:rsidRDefault="00F750D1" w:rsidP="00F750D1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F750D1" w:rsidRPr="004B2F6A" w14:paraId="570FBD82" w14:textId="77777777" w:rsidTr="00446645">
        <w:trPr>
          <w:trHeight w:val="1159"/>
        </w:trPr>
        <w:tc>
          <w:tcPr>
            <w:tcW w:w="4644" w:type="dxa"/>
          </w:tcPr>
          <w:p w14:paraId="29ED964F" w14:textId="77777777" w:rsidR="00F750D1" w:rsidRPr="004B2F6A" w:rsidRDefault="00F750D1" w:rsidP="00446645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AAC178A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E5FCCC" w14:textId="77777777" w:rsidR="00F750D1" w:rsidRPr="004B2F6A" w:rsidRDefault="00F750D1" w:rsidP="00F750D1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750D1" w:rsidRPr="004B2F6A" w14:paraId="5A1A267C" w14:textId="77777777" w:rsidTr="00446645">
        <w:tc>
          <w:tcPr>
            <w:tcW w:w="4643" w:type="dxa"/>
          </w:tcPr>
          <w:p w14:paraId="3F1FC60C" w14:textId="77777777" w:rsidR="00F750D1" w:rsidRPr="004B2F6A" w:rsidRDefault="00F750D1" w:rsidP="00446645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0FD8D15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843444E" w14:textId="7F507FA1" w:rsidR="00F750D1" w:rsidRDefault="00F750D1" w:rsidP="00D16E03">
      <w:pPr>
        <w:widowControl w:val="0"/>
        <w:rPr>
          <w:rFonts w:ascii="Arial" w:hAnsi="Arial" w:cs="Arial"/>
        </w:rPr>
      </w:pPr>
    </w:p>
    <w:p w14:paraId="0CA22463" w14:textId="77777777" w:rsidR="00F91E8F" w:rsidRPr="004B2F6A" w:rsidRDefault="00F91E8F" w:rsidP="00D16E03">
      <w:pPr>
        <w:widowControl w:val="0"/>
        <w:rPr>
          <w:rFonts w:ascii="Arial" w:hAnsi="Arial" w:cs="Arial"/>
        </w:rPr>
      </w:pPr>
    </w:p>
    <w:p w14:paraId="288DD3F4" w14:textId="77777777" w:rsidR="00F91E8F" w:rsidRPr="003616F5" w:rsidRDefault="00F91E8F" w:rsidP="0004571C">
      <w:pPr>
        <w:keepNext/>
        <w:widowControl w:val="0"/>
        <w:spacing w:before="0"/>
        <w:contextualSpacing/>
        <w:rPr>
          <w:rFonts w:ascii="Arial" w:hAnsi="Arial" w:cs="Arial"/>
          <w:sz w:val="20"/>
          <w:szCs w:val="20"/>
        </w:rPr>
      </w:pPr>
      <w:bookmarkStart w:id="46" w:name="_Toc413996456"/>
      <w:bookmarkStart w:id="47" w:name="_Toc415479949"/>
      <w:bookmarkStart w:id="48" w:name="_Toc421872471"/>
      <w:bookmarkStart w:id="49" w:name="_Toc413996457"/>
      <w:bookmarkStart w:id="50" w:name="_Toc415479950"/>
      <w:bookmarkStart w:id="51" w:name="_Toc421872472"/>
      <w:bookmarkStart w:id="52" w:name="_Toc413996458"/>
      <w:bookmarkStart w:id="53" w:name="_Toc415479951"/>
      <w:bookmarkStart w:id="54" w:name="_Toc421872473"/>
      <w:bookmarkStart w:id="55" w:name="_GoBack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sectPr w:rsidR="00F91E8F" w:rsidRPr="003616F5" w:rsidSect="009357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851" w:bottom="1135" w:left="567" w:header="709" w:footer="356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58FE7" w14:textId="77777777" w:rsidR="004A1C3E" w:rsidRDefault="004A1C3E" w:rsidP="007A1C80">
      <w:pPr>
        <w:spacing w:before="0"/>
      </w:pPr>
      <w:r>
        <w:separator/>
      </w:r>
    </w:p>
  </w:endnote>
  <w:endnote w:type="continuationSeparator" w:id="0">
    <w:p w14:paraId="5E6D3357" w14:textId="77777777" w:rsidR="004A1C3E" w:rsidRDefault="004A1C3E" w:rsidP="007A1C80">
      <w:pPr>
        <w:spacing w:before="0"/>
      </w:pPr>
      <w:r>
        <w:continuationSeparator/>
      </w:r>
    </w:p>
  </w:endnote>
  <w:endnote w:type="continuationNotice" w:id="1">
    <w:p w14:paraId="1A4AECB6" w14:textId="77777777" w:rsidR="004A1C3E" w:rsidRDefault="004A1C3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565F50" w14:paraId="605CED5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95B877" w14:textId="77777777" w:rsidR="00565F50" w:rsidRPr="00B16B42" w:rsidRDefault="00565F5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D2924F" w14:textId="77777777" w:rsidR="00565F50" w:rsidRDefault="00565F50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43BBD1" w14:textId="77777777" w:rsidR="00565F50" w:rsidRDefault="00565F5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C71D9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C71D9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4088EF9B" w14:textId="77777777" w:rsidR="00565F50" w:rsidRDefault="00565F5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80B03BE" w14:textId="77777777" w:rsidR="00565F50" w:rsidRDefault="00565F5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C9EF5" w14:textId="77777777" w:rsidR="00565F50" w:rsidRPr="0014561D" w:rsidRDefault="00565F50">
    <w:pPr>
      <w:pStyle w:val="Stopka"/>
      <w:rPr>
        <w:rFonts w:ascii="Arial" w:hAnsi="Arial" w:cs="Arial"/>
      </w:rPr>
    </w:pPr>
  </w:p>
  <w:p w14:paraId="5A1AFB1D" w14:textId="77777777" w:rsidR="00565F50" w:rsidRPr="0014561D" w:rsidRDefault="00565F50">
    <w:pPr>
      <w:pStyle w:val="Stopka"/>
      <w:rPr>
        <w:rFonts w:ascii="Arial" w:hAnsi="Arial" w:cs="Arial"/>
      </w:rPr>
    </w:pPr>
  </w:p>
  <w:p w14:paraId="582066C5" w14:textId="77777777" w:rsidR="00565F50" w:rsidRPr="0014561D" w:rsidRDefault="00565F5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1036C" w14:textId="77777777" w:rsidR="004A1C3E" w:rsidRDefault="004A1C3E" w:rsidP="007A1C80">
      <w:pPr>
        <w:spacing w:before="0"/>
      </w:pPr>
      <w:r>
        <w:separator/>
      </w:r>
    </w:p>
  </w:footnote>
  <w:footnote w:type="continuationSeparator" w:id="0">
    <w:p w14:paraId="2AE4F89E" w14:textId="77777777" w:rsidR="004A1C3E" w:rsidRDefault="004A1C3E" w:rsidP="007A1C80">
      <w:pPr>
        <w:spacing w:before="0"/>
      </w:pPr>
      <w:r>
        <w:continuationSeparator/>
      </w:r>
    </w:p>
  </w:footnote>
  <w:footnote w:type="continuationNotice" w:id="1">
    <w:p w14:paraId="1FD72BCA" w14:textId="77777777" w:rsidR="004A1C3E" w:rsidRDefault="004A1C3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65F50" w:rsidRPr="004C1ECA" w14:paraId="7EC9E65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B096BFC" w14:textId="77777777" w:rsidR="00565F50" w:rsidRPr="0014561D" w:rsidRDefault="00565F5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3805F03" w14:textId="77777777" w:rsidR="00565F50" w:rsidRPr="0014561D" w:rsidRDefault="00565F5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65F50" w:rsidRPr="004C1ECA" w14:paraId="5DDEC7B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2962877" w14:textId="77777777" w:rsidR="00565F50" w:rsidRPr="0014561D" w:rsidRDefault="00565F50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9B321F" w14:textId="77777777" w:rsidR="00565F50" w:rsidRPr="0014561D" w:rsidRDefault="00565F50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65F50" w:rsidRPr="004C1ECA" w14:paraId="7CFCFC09" w14:textId="77777777" w:rsidTr="004302DD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A1C739" w14:textId="77777777" w:rsidR="00565F50" w:rsidRPr="0014561D" w:rsidRDefault="00565F5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64B192" w14:textId="607E68D1" w:rsidR="00565F50" w:rsidRPr="0004571C" w:rsidRDefault="00565F50" w:rsidP="003D261E">
          <w:pPr>
            <w:pStyle w:val="Nagwek"/>
            <w:spacing w:before="0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1D532C">
            <w:rPr>
              <w:rFonts w:ascii="Arial" w:hAnsi="Arial" w:cs="Arial"/>
              <w:b/>
              <w:sz w:val="16"/>
              <w:szCs w:val="16"/>
            </w:rPr>
            <w:t>1400/DW00/ZT/KZ/2016/0000107079</w:t>
          </w:r>
        </w:p>
      </w:tc>
    </w:tr>
    <w:tr w:rsidR="00565F50" w:rsidRPr="004C1ECA" w14:paraId="769FAAF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5DE8D9" w14:textId="77777777" w:rsidR="00565F50" w:rsidRPr="0014561D" w:rsidRDefault="00565F50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BA7ECE" w14:textId="77777777" w:rsidR="00565F50" w:rsidRDefault="00565F50" w:rsidP="004302DD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666E583C" w14:textId="77777777" w:rsidR="00565F50" w:rsidRPr="0014561D" w:rsidRDefault="00565F5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67"/>
      <w:gridCol w:w="4156"/>
      <w:gridCol w:w="67"/>
    </w:tblGrid>
    <w:tr w:rsidR="00565F50" w:rsidRPr="001354F2" w14:paraId="08198C6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AA3702C" w14:textId="77777777" w:rsidR="00565F50" w:rsidRPr="0014561D" w:rsidRDefault="00565F50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B132259" w14:textId="77777777" w:rsidR="00565F50" w:rsidRPr="0014561D" w:rsidRDefault="00565F50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65F50" w:rsidRPr="001354F2" w14:paraId="47D4B48B" w14:textId="77777777" w:rsidTr="004302DD">
      <w:trPr>
        <w:gridAfter w:val="1"/>
        <w:wAfter w:w="81" w:type="dxa"/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2CC7C6" w14:textId="77777777" w:rsidR="00565F50" w:rsidRPr="0014561D" w:rsidRDefault="00565F5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1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F8EE23" w14:textId="6C880093" w:rsidR="00565F50" w:rsidRPr="004E5D0F" w:rsidRDefault="00565F50" w:rsidP="004302DD">
          <w:pPr>
            <w:pStyle w:val="Nagwek"/>
            <w:spacing w:before="0"/>
            <w:jc w:val="right"/>
            <w:rPr>
              <w:rFonts w:ascii="Arial" w:hAnsi="Arial" w:cs="Arial"/>
              <w:b/>
              <w:sz w:val="20"/>
              <w:szCs w:val="16"/>
              <w:highlight w:val="yellow"/>
            </w:rPr>
          </w:pPr>
          <w:r w:rsidRPr="001D532C">
            <w:rPr>
              <w:rFonts w:ascii="Arial" w:hAnsi="Arial" w:cs="Arial"/>
              <w:b/>
              <w:szCs w:val="16"/>
            </w:rPr>
            <w:t>1400/DW00/ZT/KZ/2016/0000107079</w:t>
          </w:r>
        </w:p>
      </w:tc>
    </w:tr>
  </w:tbl>
  <w:p w14:paraId="461F0DD7" w14:textId="77777777" w:rsidR="00565F50" w:rsidRPr="0014561D" w:rsidRDefault="00565F5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6" w15:restartNumberingAfterBreak="0">
    <w:nsid w:val="05954DB3"/>
    <w:multiLevelType w:val="hybridMultilevel"/>
    <w:tmpl w:val="22240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BE6E39"/>
    <w:multiLevelType w:val="hybridMultilevel"/>
    <w:tmpl w:val="373A1C66"/>
    <w:lvl w:ilvl="0" w:tplc="C7B86A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F2538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E9B0E5E"/>
    <w:multiLevelType w:val="hybridMultilevel"/>
    <w:tmpl w:val="A7FAA7E2"/>
    <w:lvl w:ilvl="0" w:tplc="BFD259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0ECE213E"/>
    <w:multiLevelType w:val="multilevel"/>
    <w:tmpl w:val="16AC12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15505A23"/>
    <w:multiLevelType w:val="hybridMultilevel"/>
    <w:tmpl w:val="9614E930"/>
    <w:lvl w:ilvl="0" w:tplc="1CF68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825410"/>
    <w:multiLevelType w:val="hybridMultilevel"/>
    <w:tmpl w:val="58342B2E"/>
    <w:lvl w:ilvl="0" w:tplc="E6DAE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971CFF"/>
    <w:multiLevelType w:val="hybridMultilevel"/>
    <w:tmpl w:val="6694CA3A"/>
    <w:lvl w:ilvl="0" w:tplc="0415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9" w15:restartNumberingAfterBreak="0">
    <w:nsid w:val="1D1F6EAE"/>
    <w:multiLevelType w:val="hybridMultilevel"/>
    <w:tmpl w:val="AAF6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E1E1326"/>
    <w:multiLevelType w:val="hybridMultilevel"/>
    <w:tmpl w:val="931C2EC0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A78987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633355"/>
    <w:multiLevelType w:val="hybridMultilevel"/>
    <w:tmpl w:val="E06628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5301CF"/>
    <w:multiLevelType w:val="hybridMultilevel"/>
    <w:tmpl w:val="A0125166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124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E367F56"/>
    <w:multiLevelType w:val="hybridMultilevel"/>
    <w:tmpl w:val="AB846DB8"/>
    <w:lvl w:ilvl="0" w:tplc="4E00E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0516BC"/>
    <w:multiLevelType w:val="hybridMultilevel"/>
    <w:tmpl w:val="C9D4794C"/>
    <w:lvl w:ilvl="0" w:tplc="3162CE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9" w15:restartNumberingAfterBreak="0">
    <w:nsid w:val="3139228B"/>
    <w:multiLevelType w:val="hybridMultilevel"/>
    <w:tmpl w:val="BE041C40"/>
    <w:lvl w:ilvl="0" w:tplc="6F2695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AA5177"/>
    <w:multiLevelType w:val="hybridMultilevel"/>
    <w:tmpl w:val="24CE7B7E"/>
    <w:lvl w:ilvl="0" w:tplc="CF0A56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D82908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E0532D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5344FC"/>
    <w:multiLevelType w:val="multilevel"/>
    <w:tmpl w:val="8D687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5" w15:restartNumberingAfterBreak="0">
    <w:nsid w:val="36BA29CE"/>
    <w:multiLevelType w:val="hybridMultilevel"/>
    <w:tmpl w:val="E2020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0804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20670D"/>
    <w:multiLevelType w:val="hybridMultilevel"/>
    <w:tmpl w:val="3B4C4C12"/>
    <w:lvl w:ilvl="0" w:tplc="CC02100A">
      <w:start w:val="1"/>
      <w:numFmt w:val="bullet"/>
      <w:pStyle w:val="Punktor1oferta"/>
      <w:lvlText w:val=""/>
      <w:lvlJc w:val="left"/>
      <w:pPr>
        <w:ind w:left="1080" w:hanging="360"/>
      </w:pPr>
      <w:rPr>
        <w:rFonts w:ascii="Wingdings" w:hAnsi="Wingdings" w:hint="default"/>
        <w:color w:val="70707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8A730EC"/>
    <w:multiLevelType w:val="multilevel"/>
    <w:tmpl w:val="32FEC90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8B40063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181FD7"/>
    <w:multiLevelType w:val="hybridMultilevel"/>
    <w:tmpl w:val="CAF2460C"/>
    <w:lvl w:ilvl="0" w:tplc="B8DEC7C8">
      <w:start w:val="1"/>
      <w:numFmt w:val="bullet"/>
      <w:pStyle w:val="Punktor2oferta"/>
      <w:lvlText w:val=""/>
      <w:lvlJc w:val="left"/>
      <w:pPr>
        <w:ind w:left="1428" w:hanging="360"/>
      </w:pPr>
      <w:rPr>
        <w:rFonts w:ascii="Symbol" w:hAnsi="Symbol" w:hint="default"/>
        <w:color w:val="70707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45675537"/>
    <w:multiLevelType w:val="multilevel"/>
    <w:tmpl w:val="3F621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59A78D6"/>
    <w:multiLevelType w:val="hybridMultilevel"/>
    <w:tmpl w:val="598E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CD1361"/>
    <w:multiLevelType w:val="hybridMultilevel"/>
    <w:tmpl w:val="4964CFC8"/>
    <w:lvl w:ilvl="0" w:tplc="D6CE1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2409F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4AB3740F"/>
    <w:multiLevelType w:val="hybridMultilevel"/>
    <w:tmpl w:val="4496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C754EC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9" w15:restartNumberingAfterBreak="0">
    <w:nsid w:val="4FBE7E7C"/>
    <w:multiLevelType w:val="hybridMultilevel"/>
    <w:tmpl w:val="48204A6E"/>
    <w:lvl w:ilvl="0" w:tplc="BDD8BB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2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C44ED9"/>
    <w:multiLevelType w:val="hybridMultilevel"/>
    <w:tmpl w:val="3E1E8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3A2439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BA52096"/>
    <w:multiLevelType w:val="hybridMultilevel"/>
    <w:tmpl w:val="A544A790"/>
    <w:lvl w:ilvl="0" w:tplc="0415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67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8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4B2DCB"/>
    <w:multiLevelType w:val="multilevel"/>
    <w:tmpl w:val="2550E2AE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3" w15:restartNumberingAfterBreak="0">
    <w:nsid w:val="63272101"/>
    <w:multiLevelType w:val="hybridMultilevel"/>
    <w:tmpl w:val="B7B8A04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5C0532B"/>
    <w:multiLevelType w:val="multilevel"/>
    <w:tmpl w:val="BD4A4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696508D"/>
    <w:multiLevelType w:val="hybridMultilevel"/>
    <w:tmpl w:val="9A6831FA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688B6925"/>
    <w:multiLevelType w:val="hybridMultilevel"/>
    <w:tmpl w:val="791C97C2"/>
    <w:lvl w:ilvl="0" w:tplc="64D239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B9A476D"/>
    <w:multiLevelType w:val="hybridMultilevel"/>
    <w:tmpl w:val="BF78DF8C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A538CB"/>
    <w:multiLevelType w:val="hybridMultilevel"/>
    <w:tmpl w:val="77CC2800"/>
    <w:lvl w:ilvl="0" w:tplc="132E1D9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CEC607A"/>
    <w:multiLevelType w:val="hybridMultilevel"/>
    <w:tmpl w:val="D41270E8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28511C"/>
    <w:multiLevelType w:val="hybridMultilevel"/>
    <w:tmpl w:val="D0E43120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8A6F81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6FFB4819"/>
    <w:multiLevelType w:val="hybridMultilevel"/>
    <w:tmpl w:val="6B565830"/>
    <w:lvl w:ilvl="0" w:tplc="E3525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3956CE1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BC4D7A"/>
    <w:multiLevelType w:val="hybridMultilevel"/>
    <w:tmpl w:val="101C3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4ED721D"/>
    <w:multiLevelType w:val="multilevel"/>
    <w:tmpl w:val="D4F8C0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7DF04E8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793D6218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7" w15:restartNumberingAfterBreak="0">
    <w:nsid w:val="79772521"/>
    <w:multiLevelType w:val="hybridMultilevel"/>
    <w:tmpl w:val="D158B194"/>
    <w:lvl w:ilvl="0" w:tplc="0415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98" w15:restartNumberingAfterBreak="0">
    <w:nsid w:val="7ABD79EC"/>
    <w:multiLevelType w:val="hybridMultilevel"/>
    <w:tmpl w:val="3E1C43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FF5FFA"/>
    <w:multiLevelType w:val="hybridMultilevel"/>
    <w:tmpl w:val="9BF234F4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D707C4"/>
    <w:multiLevelType w:val="hybridMultilevel"/>
    <w:tmpl w:val="079C5A54"/>
    <w:lvl w:ilvl="0" w:tplc="AF2231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3A4AC7"/>
    <w:multiLevelType w:val="hybridMultilevel"/>
    <w:tmpl w:val="E8A22D90"/>
    <w:lvl w:ilvl="0" w:tplc="67B031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67"/>
  </w:num>
  <w:num w:numId="3">
    <w:abstractNumId w:val="75"/>
  </w:num>
  <w:num w:numId="4">
    <w:abstractNumId w:val="34"/>
  </w:num>
  <w:num w:numId="5">
    <w:abstractNumId w:val="38"/>
  </w:num>
  <w:num w:numId="6">
    <w:abstractNumId w:val="23"/>
  </w:num>
  <w:num w:numId="7">
    <w:abstractNumId w:val="49"/>
  </w:num>
  <w:num w:numId="8">
    <w:abstractNumId w:val="44"/>
  </w:num>
  <w:num w:numId="9">
    <w:abstractNumId w:val="58"/>
  </w:num>
  <w:num w:numId="10">
    <w:abstractNumId w:val="91"/>
  </w:num>
  <w:num w:numId="11">
    <w:abstractNumId w:val="69"/>
  </w:num>
  <w:num w:numId="12">
    <w:abstractNumId w:val="70"/>
  </w:num>
  <w:num w:numId="13">
    <w:abstractNumId w:val="22"/>
  </w:num>
  <w:num w:numId="14">
    <w:abstractNumId w:val="85"/>
  </w:num>
  <w:num w:numId="15">
    <w:abstractNumId w:val="74"/>
  </w:num>
  <w:num w:numId="16">
    <w:abstractNumId w:val="94"/>
  </w:num>
  <w:num w:numId="17">
    <w:abstractNumId w:val="15"/>
  </w:num>
  <w:num w:numId="18">
    <w:abstractNumId w:val="0"/>
  </w:num>
  <w:num w:numId="19">
    <w:abstractNumId w:val="68"/>
  </w:num>
  <w:num w:numId="20">
    <w:abstractNumId w:val="60"/>
  </w:num>
  <w:num w:numId="21">
    <w:abstractNumId w:val="77"/>
  </w:num>
  <w:num w:numId="22">
    <w:abstractNumId w:val="95"/>
  </w:num>
  <w:num w:numId="23">
    <w:abstractNumId w:val="79"/>
  </w:num>
  <w:num w:numId="24">
    <w:abstractNumId w:val="29"/>
  </w:num>
  <w:num w:numId="25">
    <w:abstractNumId w:val="20"/>
  </w:num>
  <w:num w:numId="26">
    <w:abstractNumId w:val="25"/>
  </w:num>
  <w:num w:numId="27">
    <w:abstractNumId w:val="92"/>
  </w:num>
  <w:num w:numId="28">
    <w:abstractNumId w:val="50"/>
  </w:num>
  <w:num w:numId="29">
    <w:abstractNumId w:val="33"/>
  </w:num>
  <w:num w:numId="30">
    <w:abstractNumId w:val="37"/>
  </w:num>
  <w:num w:numId="31">
    <w:abstractNumId w:val="36"/>
  </w:num>
  <w:num w:numId="32">
    <w:abstractNumId w:val="1"/>
  </w:num>
  <w:num w:numId="33">
    <w:abstractNumId w:val="2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12"/>
  </w:num>
  <w:num w:numId="43">
    <w:abstractNumId w:val="13"/>
  </w:num>
  <w:num w:numId="44">
    <w:abstractNumId w:val="56"/>
  </w:num>
  <w:num w:numId="45">
    <w:abstractNumId w:val="16"/>
  </w:num>
  <w:num w:numId="46">
    <w:abstractNumId w:val="54"/>
  </w:num>
  <w:num w:numId="47">
    <w:abstractNumId w:val="66"/>
  </w:num>
  <w:num w:numId="48">
    <w:abstractNumId w:val="28"/>
  </w:num>
  <w:num w:numId="49">
    <w:abstractNumId w:val="97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0"/>
  </w:num>
  <w:num w:numId="52">
    <w:abstractNumId w:val="19"/>
  </w:num>
  <w:num w:numId="53">
    <w:abstractNumId w:val="65"/>
  </w:num>
  <w:num w:numId="54">
    <w:abstractNumId w:val="26"/>
  </w:num>
  <w:num w:numId="55">
    <w:abstractNumId w:val="27"/>
  </w:num>
  <w:num w:numId="56">
    <w:abstractNumId w:val="51"/>
  </w:num>
  <w:num w:numId="57">
    <w:abstractNumId w:val="62"/>
  </w:num>
  <w:num w:numId="58">
    <w:abstractNumId w:val="93"/>
  </w:num>
  <w:num w:numId="59">
    <w:abstractNumId w:val="55"/>
  </w:num>
  <w:num w:numId="60">
    <w:abstractNumId w:val="45"/>
  </w:num>
  <w:num w:numId="61">
    <w:abstractNumId w:val="42"/>
  </w:num>
  <w:num w:numId="62">
    <w:abstractNumId w:val="81"/>
  </w:num>
  <w:num w:numId="63">
    <w:abstractNumId w:val="83"/>
  </w:num>
  <w:num w:numId="64">
    <w:abstractNumId w:val="86"/>
  </w:num>
  <w:num w:numId="65">
    <w:abstractNumId w:val="18"/>
  </w:num>
  <w:num w:numId="66">
    <w:abstractNumId w:val="82"/>
  </w:num>
  <w:num w:numId="67">
    <w:abstractNumId w:val="64"/>
  </w:num>
  <w:num w:numId="68">
    <w:abstractNumId w:val="24"/>
  </w:num>
  <w:num w:numId="69">
    <w:abstractNumId w:val="31"/>
  </w:num>
  <w:num w:numId="70">
    <w:abstractNumId w:val="100"/>
  </w:num>
  <w:num w:numId="71">
    <w:abstractNumId w:val="71"/>
  </w:num>
  <w:num w:numId="72">
    <w:abstractNumId w:val="90"/>
  </w:num>
  <w:num w:numId="73">
    <w:abstractNumId w:val="63"/>
  </w:num>
  <w:num w:numId="74">
    <w:abstractNumId w:val="99"/>
  </w:num>
  <w:num w:numId="75">
    <w:abstractNumId w:val="98"/>
  </w:num>
  <w:num w:numId="76">
    <w:abstractNumId w:val="47"/>
  </w:num>
  <w:num w:numId="77">
    <w:abstractNumId w:val="21"/>
  </w:num>
  <w:num w:numId="78">
    <w:abstractNumId w:val="73"/>
  </w:num>
  <w:num w:numId="79">
    <w:abstractNumId w:val="59"/>
  </w:num>
  <w:num w:numId="80">
    <w:abstractNumId w:val="39"/>
  </w:num>
  <w:num w:numId="81">
    <w:abstractNumId w:val="40"/>
  </w:num>
  <w:num w:numId="82">
    <w:abstractNumId w:val="101"/>
  </w:num>
  <w:num w:numId="83">
    <w:abstractNumId w:val="76"/>
  </w:num>
  <w:num w:numId="84">
    <w:abstractNumId w:val="43"/>
  </w:num>
  <w:num w:numId="85">
    <w:abstractNumId w:val="53"/>
  </w:num>
  <w:num w:numId="86">
    <w:abstractNumId w:val="89"/>
  </w:num>
  <w:num w:numId="87">
    <w:abstractNumId w:val="30"/>
  </w:num>
  <w:num w:numId="88">
    <w:abstractNumId w:val="17"/>
  </w:num>
  <w:num w:numId="89">
    <w:abstractNumId w:val="84"/>
  </w:num>
  <w:num w:numId="90">
    <w:abstractNumId w:val="46"/>
  </w:num>
  <w:num w:numId="91">
    <w:abstractNumId w:val="52"/>
  </w:num>
  <w:num w:numId="92">
    <w:abstractNumId w:val="96"/>
  </w:num>
  <w:num w:numId="93">
    <w:abstractNumId w:val="78"/>
  </w:num>
  <w:num w:numId="94">
    <w:abstractNumId w:val="41"/>
  </w:num>
  <w:num w:numId="95">
    <w:abstractNumId w:val="72"/>
  </w:num>
  <w:num w:numId="96">
    <w:abstractNumId w:val="5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A6"/>
    <w:rsid w:val="000041FB"/>
    <w:rsid w:val="00004506"/>
    <w:rsid w:val="00005C9B"/>
    <w:rsid w:val="00005CBA"/>
    <w:rsid w:val="000077F8"/>
    <w:rsid w:val="00010152"/>
    <w:rsid w:val="00011056"/>
    <w:rsid w:val="000116D0"/>
    <w:rsid w:val="00011824"/>
    <w:rsid w:val="0001182B"/>
    <w:rsid w:val="00014234"/>
    <w:rsid w:val="00014737"/>
    <w:rsid w:val="00014A2C"/>
    <w:rsid w:val="00014EAE"/>
    <w:rsid w:val="00015E13"/>
    <w:rsid w:val="00017108"/>
    <w:rsid w:val="00020698"/>
    <w:rsid w:val="00021B61"/>
    <w:rsid w:val="00022527"/>
    <w:rsid w:val="00022D5A"/>
    <w:rsid w:val="0002337A"/>
    <w:rsid w:val="00023477"/>
    <w:rsid w:val="000242A5"/>
    <w:rsid w:val="000255E9"/>
    <w:rsid w:val="00026CF5"/>
    <w:rsid w:val="000306C0"/>
    <w:rsid w:val="00031216"/>
    <w:rsid w:val="0003220B"/>
    <w:rsid w:val="000326A0"/>
    <w:rsid w:val="00033206"/>
    <w:rsid w:val="00033214"/>
    <w:rsid w:val="00033A83"/>
    <w:rsid w:val="00033B3F"/>
    <w:rsid w:val="00033E73"/>
    <w:rsid w:val="00034C08"/>
    <w:rsid w:val="00037CC3"/>
    <w:rsid w:val="0004015B"/>
    <w:rsid w:val="0004280F"/>
    <w:rsid w:val="00043173"/>
    <w:rsid w:val="000432B0"/>
    <w:rsid w:val="00043ADA"/>
    <w:rsid w:val="000450FB"/>
    <w:rsid w:val="0004571C"/>
    <w:rsid w:val="00045B2B"/>
    <w:rsid w:val="00046C3F"/>
    <w:rsid w:val="000478E6"/>
    <w:rsid w:val="0005101D"/>
    <w:rsid w:val="000512C8"/>
    <w:rsid w:val="00052904"/>
    <w:rsid w:val="00052E5B"/>
    <w:rsid w:val="00053342"/>
    <w:rsid w:val="00053843"/>
    <w:rsid w:val="00053C8D"/>
    <w:rsid w:val="000542EE"/>
    <w:rsid w:val="00055ABB"/>
    <w:rsid w:val="00056813"/>
    <w:rsid w:val="00056FAD"/>
    <w:rsid w:val="00060FC6"/>
    <w:rsid w:val="00061246"/>
    <w:rsid w:val="00063734"/>
    <w:rsid w:val="00063BEC"/>
    <w:rsid w:val="00066672"/>
    <w:rsid w:val="0006675D"/>
    <w:rsid w:val="00066768"/>
    <w:rsid w:val="00070364"/>
    <w:rsid w:val="000704EF"/>
    <w:rsid w:val="00071D52"/>
    <w:rsid w:val="00071FA2"/>
    <w:rsid w:val="00072D3D"/>
    <w:rsid w:val="0007356F"/>
    <w:rsid w:val="00074EBC"/>
    <w:rsid w:val="00076E7A"/>
    <w:rsid w:val="000807B6"/>
    <w:rsid w:val="000809E8"/>
    <w:rsid w:val="00081A14"/>
    <w:rsid w:val="0008451A"/>
    <w:rsid w:val="00084803"/>
    <w:rsid w:val="000849AF"/>
    <w:rsid w:val="000861AC"/>
    <w:rsid w:val="000864B9"/>
    <w:rsid w:val="000865B7"/>
    <w:rsid w:val="00087DD7"/>
    <w:rsid w:val="00087E84"/>
    <w:rsid w:val="000917E9"/>
    <w:rsid w:val="000917EE"/>
    <w:rsid w:val="000924FF"/>
    <w:rsid w:val="00092E6C"/>
    <w:rsid w:val="000967D2"/>
    <w:rsid w:val="00097D9A"/>
    <w:rsid w:val="000A0C1F"/>
    <w:rsid w:val="000A16D8"/>
    <w:rsid w:val="000A1919"/>
    <w:rsid w:val="000A1E0F"/>
    <w:rsid w:val="000A2E81"/>
    <w:rsid w:val="000A3AE0"/>
    <w:rsid w:val="000A4821"/>
    <w:rsid w:val="000A4AD1"/>
    <w:rsid w:val="000A6822"/>
    <w:rsid w:val="000A6EFF"/>
    <w:rsid w:val="000A746C"/>
    <w:rsid w:val="000B063C"/>
    <w:rsid w:val="000B115C"/>
    <w:rsid w:val="000B411F"/>
    <w:rsid w:val="000B4378"/>
    <w:rsid w:val="000B4C15"/>
    <w:rsid w:val="000B50D6"/>
    <w:rsid w:val="000B535F"/>
    <w:rsid w:val="000B6724"/>
    <w:rsid w:val="000B6778"/>
    <w:rsid w:val="000C0AFC"/>
    <w:rsid w:val="000C0CA4"/>
    <w:rsid w:val="000C22C4"/>
    <w:rsid w:val="000D0019"/>
    <w:rsid w:val="000D04F0"/>
    <w:rsid w:val="000D358D"/>
    <w:rsid w:val="000D3941"/>
    <w:rsid w:val="000D4100"/>
    <w:rsid w:val="000D4753"/>
    <w:rsid w:val="000D54A8"/>
    <w:rsid w:val="000D64F0"/>
    <w:rsid w:val="000D66A8"/>
    <w:rsid w:val="000D6E05"/>
    <w:rsid w:val="000D780E"/>
    <w:rsid w:val="000D79B3"/>
    <w:rsid w:val="000E3630"/>
    <w:rsid w:val="000E6042"/>
    <w:rsid w:val="000E7041"/>
    <w:rsid w:val="000F00E2"/>
    <w:rsid w:val="000F0B4A"/>
    <w:rsid w:val="000F170F"/>
    <w:rsid w:val="000F21F7"/>
    <w:rsid w:val="000F22EA"/>
    <w:rsid w:val="000F2EED"/>
    <w:rsid w:val="000F31F7"/>
    <w:rsid w:val="000F335E"/>
    <w:rsid w:val="000F3577"/>
    <w:rsid w:val="000F4632"/>
    <w:rsid w:val="000F4D7C"/>
    <w:rsid w:val="000F67B8"/>
    <w:rsid w:val="000F6CA6"/>
    <w:rsid w:val="000F7C95"/>
    <w:rsid w:val="001004A7"/>
    <w:rsid w:val="00102F6E"/>
    <w:rsid w:val="001044CA"/>
    <w:rsid w:val="00104ADF"/>
    <w:rsid w:val="00104D8F"/>
    <w:rsid w:val="001134CD"/>
    <w:rsid w:val="00114FAB"/>
    <w:rsid w:val="001213B3"/>
    <w:rsid w:val="00121554"/>
    <w:rsid w:val="001229C8"/>
    <w:rsid w:val="00124C41"/>
    <w:rsid w:val="00126662"/>
    <w:rsid w:val="001266B2"/>
    <w:rsid w:val="00127921"/>
    <w:rsid w:val="00127940"/>
    <w:rsid w:val="00132250"/>
    <w:rsid w:val="001333CF"/>
    <w:rsid w:val="00133B49"/>
    <w:rsid w:val="001354F2"/>
    <w:rsid w:val="00135A1E"/>
    <w:rsid w:val="00135F30"/>
    <w:rsid w:val="00137B60"/>
    <w:rsid w:val="00140B64"/>
    <w:rsid w:val="00140BA5"/>
    <w:rsid w:val="001412F9"/>
    <w:rsid w:val="001419F3"/>
    <w:rsid w:val="00142A3B"/>
    <w:rsid w:val="00143462"/>
    <w:rsid w:val="001439EB"/>
    <w:rsid w:val="00144B1D"/>
    <w:rsid w:val="001453FA"/>
    <w:rsid w:val="0014561D"/>
    <w:rsid w:val="00146A97"/>
    <w:rsid w:val="00146F4F"/>
    <w:rsid w:val="00147B99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00B8"/>
    <w:rsid w:val="00161762"/>
    <w:rsid w:val="00161C20"/>
    <w:rsid w:val="00162115"/>
    <w:rsid w:val="00164283"/>
    <w:rsid w:val="00164739"/>
    <w:rsid w:val="001649CD"/>
    <w:rsid w:val="001704CF"/>
    <w:rsid w:val="00171515"/>
    <w:rsid w:val="00171C87"/>
    <w:rsid w:val="00172181"/>
    <w:rsid w:val="00172E51"/>
    <w:rsid w:val="0017408F"/>
    <w:rsid w:val="001743F4"/>
    <w:rsid w:val="0017448E"/>
    <w:rsid w:val="00174563"/>
    <w:rsid w:val="0017499B"/>
    <w:rsid w:val="00174F67"/>
    <w:rsid w:val="00175A7D"/>
    <w:rsid w:val="00177437"/>
    <w:rsid w:val="00177ABF"/>
    <w:rsid w:val="0018470D"/>
    <w:rsid w:val="00185A35"/>
    <w:rsid w:val="001902F7"/>
    <w:rsid w:val="00190874"/>
    <w:rsid w:val="00190FC5"/>
    <w:rsid w:val="00191291"/>
    <w:rsid w:val="001917CC"/>
    <w:rsid w:val="00192BB3"/>
    <w:rsid w:val="00192F43"/>
    <w:rsid w:val="00193D33"/>
    <w:rsid w:val="00193E18"/>
    <w:rsid w:val="00195B4A"/>
    <w:rsid w:val="00196BD4"/>
    <w:rsid w:val="001A0332"/>
    <w:rsid w:val="001A0E04"/>
    <w:rsid w:val="001A1491"/>
    <w:rsid w:val="001A1B42"/>
    <w:rsid w:val="001A23C5"/>
    <w:rsid w:val="001A2562"/>
    <w:rsid w:val="001A48FA"/>
    <w:rsid w:val="001A677A"/>
    <w:rsid w:val="001A6802"/>
    <w:rsid w:val="001B019C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946"/>
    <w:rsid w:val="001B5F60"/>
    <w:rsid w:val="001B6AAB"/>
    <w:rsid w:val="001B6B8C"/>
    <w:rsid w:val="001B7581"/>
    <w:rsid w:val="001B7C4D"/>
    <w:rsid w:val="001C04D3"/>
    <w:rsid w:val="001C23D0"/>
    <w:rsid w:val="001C3F0B"/>
    <w:rsid w:val="001C4530"/>
    <w:rsid w:val="001C47B2"/>
    <w:rsid w:val="001C5CD0"/>
    <w:rsid w:val="001D09C5"/>
    <w:rsid w:val="001D239C"/>
    <w:rsid w:val="001D4FFC"/>
    <w:rsid w:val="001D532C"/>
    <w:rsid w:val="001D6E0C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0D7D"/>
    <w:rsid w:val="001F1E26"/>
    <w:rsid w:val="001F23CF"/>
    <w:rsid w:val="001F2C98"/>
    <w:rsid w:val="001F32C9"/>
    <w:rsid w:val="001F44AB"/>
    <w:rsid w:val="001F5528"/>
    <w:rsid w:val="001F63BC"/>
    <w:rsid w:val="001F6F42"/>
    <w:rsid w:val="001F75C8"/>
    <w:rsid w:val="002032A4"/>
    <w:rsid w:val="0020373C"/>
    <w:rsid w:val="002039D0"/>
    <w:rsid w:val="00206108"/>
    <w:rsid w:val="00211590"/>
    <w:rsid w:val="00211FE3"/>
    <w:rsid w:val="00212579"/>
    <w:rsid w:val="00213E42"/>
    <w:rsid w:val="00215BDE"/>
    <w:rsid w:val="0021631B"/>
    <w:rsid w:val="002163FC"/>
    <w:rsid w:val="002164DC"/>
    <w:rsid w:val="00216A81"/>
    <w:rsid w:val="00216CA8"/>
    <w:rsid w:val="002170DD"/>
    <w:rsid w:val="00220461"/>
    <w:rsid w:val="0022090F"/>
    <w:rsid w:val="00220AB9"/>
    <w:rsid w:val="00221766"/>
    <w:rsid w:val="00221EFB"/>
    <w:rsid w:val="00221F61"/>
    <w:rsid w:val="00223722"/>
    <w:rsid w:val="00224730"/>
    <w:rsid w:val="00224FC3"/>
    <w:rsid w:val="00230157"/>
    <w:rsid w:val="00230F66"/>
    <w:rsid w:val="002314B1"/>
    <w:rsid w:val="00231A2B"/>
    <w:rsid w:val="002328F4"/>
    <w:rsid w:val="00234296"/>
    <w:rsid w:val="00234BAD"/>
    <w:rsid w:val="00234E94"/>
    <w:rsid w:val="0023561C"/>
    <w:rsid w:val="00235C5F"/>
    <w:rsid w:val="00236B92"/>
    <w:rsid w:val="0023722A"/>
    <w:rsid w:val="002408E4"/>
    <w:rsid w:val="002412DA"/>
    <w:rsid w:val="00244615"/>
    <w:rsid w:val="002464A9"/>
    <w:rsid w:val="00250B15"/>
    <w:rsid w:val="0025103D"/>
    <w:rsid w:val="00252161"/>
    <w:rsid w:val="0025272C"/>
    <w:rsid w:val="002527A7"/>
    <w:rsid w:val="00252DD1"/>
    <w:rsid w:val="00253091"/>
    <w:rsid w:val="002542B0"/>
    <w:rsid w:val="00255A71"/>
    <w:rsid w:val="00261F8A"/>
    <w:rsid w:val="00262A60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285D"/>
    <w:rsid w:val="00283111"/>
    <w:rsid w:val="0028337D"/>
    <w:rsid w:val="0028765C"/>
    <w:rsid w:val="0029296E"/>
    <w:rsid w:val="00292B0F"/>
    <w:rsid w:val="0029314D"/>
    <w:rsid w:val="00293EEC"/>
    <w:rsid w:val="0029459B"/>
    <w:rsid w:val="0029501A"/>
    <w:rsid w:val="00296775"/>
    <w:rsid w:val="00297930"/>
    <w:rsid w:val="002A00F4"/>
    <w:rsid w:val="002A0E49"/>
    <w:rsid w:val="002A3B81"/>
    <w:rsid w:val="002A485C"/>
    <w:rsid w:val="002A59A4"/>
    <w:rsid w:val="002A5C2B"/>
    <w:rsid w:val="002A7102"/>
    <w:rsid w:val="002B0503"/>
    <w:rsid w:val="002B0511"/>
    <w:rsid w:val="002B2C70"/>
    <w:rsid w:val="002B31D3"/>
    <w:rsid w:val="002B7952"/>
    <w:rsid w:val="002C1CCC"/>
    <w:rsid w:val="002C25BD"/>
    <w:rsid w:val="002C332B"/>
    <w:rsid w:val="002C3756"/>
    <w:rsid w:val="002C3945"/>
    <w:rsid w:val="002C4936"/>
    <w:rsid w:val="002C6FFC"/>
    <w:rsid w:val="002D02BD"/>
    <w:rsid w:val="002D0598"/>
    <w:rsid w:val="002D0618"/>
    <w:rsid w:val="002D3182"/>
    <w:rsid w:val="002D5451"/>
    <w:rsid w:val="002D694E"/>
    <w:rsid w:val="002E172D"/>
    <w:rsid w:val="002E1CF6"/>
    <w:rsid w:val="002E1D44"/>
    <w:rsid w:val="002E24F1"/>
    <w:rsid w:val="002E256A"/>
    <w:rsid w:val="002E2838"/>
    <w:rsid w:val="002E2B41"/>
    <w:rsid w:val="002E4200"/>
    <w:rsid w:val="002E6BDF"/>
    <w:rsid w:val="002E72DA"/>
    <w:rsid w:val="002E7C2D"/>
    <w:rsid w:val="002F0798"/>
    <w:rsid w:val="002F2502"/>
    <w:rsid w:val="002F29E8"/>
    <w:rsid w:val="002F2FF8"/>
    <w:rsid w:val="002F343F"/>
    <w:rsid w:val="002F3D5E"/>
    <w:rsid w:val="002F4EDD"/>
    <w:rsid w:val="002F5BCA"/>
    <w:rsid w:val="002F616A"/>
    <w:rsid w:val="002F61D4"/>
    <w:rsid w:val="002F7731"/>
    <w:rsid w:val="00300B77"/>
    <w:rsid w:val="00301518"/>
    <w:rsid w:val="003019F5"/>
    <w:rsid w:val="003035E2"/>
    <w:rsid w:val="00303E1C"/>
    <w:rsid w:val="00304CAE"/>
    <w:rsid w:val="003064E1"/>
    <w:rsid w:val="00306EEA"/>
    <w:rsid w:val="00306F94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30B6C"/>
    <w:rsid w:val="00330C66"/>
    <w:rsid w:val="00330C74"/>
    <w:rsid w:val="003312B5"/>
    <w:rsid w:val="00331C45"/>
    <w:rsid w:val="0033256D"/>
    <w:rsid w:val="0033358E"/>
    <w:rsid w:val="003352EF"/>
    <w:rsid w:val="003368E8"/>
    <w:rsid w:val="00340170"/>
    <w:rsid w:val="00341BED"/>
    <w:rsid w:val="003435E5"/>
    <w:rsid w:val="003440D3"/>
    <w:rsid w:val="003443C9"/>
    <w:rsid w:val="00345B80"/>
    <w:rsid w:val="00347611"/>
    <w:rsid w:val="003525B6"/>
    <w:rsid w:val="00352E85"/>
    <w:rsid w:val="003537F4"/>
    <w:rsid w:val="0035628A"/>
    <w:rsid w:val="0035651B"/>
    <w:rsid w:val="00356FD0"/>
    <w:rsid w:val="00360522"/>
    <w:rsid w:val="00360F67"/>
    <w:rsid w:val="003616F5"/>
    <w:rsid w:val="00361D59"/>
    <w:rsid w:val="00361E75"/>
    <w:rsid w:val="003620CB"/>
    <w:rsid w:val="003632AA"/>
    <w:rsid w:val="003634BF"/>
    <w:rsid w:val="003636C3"/>
    <w:rsid w:val="003637EA"/>
    <w:rsid w:val="00364714"/>
    <w:rsid w:val="00364952"/>
    <w:rsid w:val="00365AEF"/>
    <w:rsid w:val="00365CC3"/>
    <w:rsid w:val="003715A8"/>
    <w:rsid w:val="00371AFE"/>
    <w:rsid w:val="00371F8C"/>
    <w:rsid w:val="0037210B"/>
    <w:rsid w:val="00372CC0"/>
    <w:rsid w:val="00372D80"/>
    <w:rsid w:val="003747C9"/>
    <w:rsid w:val="00376731"/>
    <w:rsid w:val="003770C0"/>
    <w:rsid w:val="003774A4"/>
    <w:rsid w:val="0038010E"/>
    <w:rsid w:val="003801A8"/>
    <w:rsid w:val="0038133B"/>
    <w:rsid w:val="00381B53"/>
    <w:rsid w:val="00382214"/>
    <w:rsid w:val="00382780"/>
    <w:rsid w:val="00383291"/>
    <w:rsid w:val="00384021"/>
    <w:rsid w:val="0038411B"/>
    <w:rsid w:val="00386B31"/>
    <w:rsid w:val="0038788C"/>
    <w:rsid w:val="00387B7E"/>
    <w:rsid w:val="0039055F"/>
    <w:rsid w:val="00390F1D"/>
    <w:rsid w:val="00390F71"/>
    <w:rsid w:val="00391C90"/>
    <w:rsid w:val="00392AA8"/>
    <w:rsid w:val="003947E6"/>
    <w:rsid w:val="00394A0B"/>
    <w:rsid w:val="00394CA2"/>
    <w:rsid w:val="003964AB"/>
    <w:rsid w:val="003A1440"/>
    <w:rsid w:val="003A14B4"/>
    <w:rsid w:val="003A1659"/>
    <w:rsid w:val="003A1908"/>
    <w:rsid w:val="003A25F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DC4"/>
    <w:rsid w:val="003B7B34"/>
    <w:rsid w:val="003C16B8"/>
    <w:rsid w:val="003C205B"/>
    <w:rsid w:val="003C46E2"/>
    <w:rsid w:val="003C6DBD"/>
    <w:rsid w:val="003C7BCB"/>
    <w:rsid w:val="003C7E19"/>
    <w:rsid w:val="003D14C9"/>
    <w:rsid w:val="003D15D0"/>
    <w:rsid w:val="003D17E6"/>
    <w:rsid w:val="003D2447"/>
    <w:rsid w:val="003D261E"/>
    <w:rsid w:val="003D420C"/>
    <w:rsid w:val="003D4575"/>
    <w:rsid w:val="003D4929"/>
    <w:rsid w:val="003D4C2E"/>
    <w:rsid w:val="003D4C91"/>
    <w:rsid w:val="003E0310"/>
    <w:rsid w:val="003E16F6"/>
    <w:rsid w:val="003E198A"/>
    <w:rsid w:val="003E21FC"/>
    <w:rsid w:val="003E2A77"/>
    <w:rsid w:val="003E4418"/>
    <w:rsid w:val="003E4F22"/>
    <w:rsid w:val="003E6B53"/>
    <w:rsid w:val="003E70E6"/>
    <w:rsid w:val="003E74F5"/>
    <w:rsid w:val="003E7E12"/>
    <w:rsid w:val="003F021F"/>
    <w:rsid w:val="003F05A8"/>
    <w:rsid w:val="003F17BC"/>
    <w:rsid w:val="003F50A3"/>
    <w:rsid w:val="003F5696"/>
    <w:rsid w:val="003F58C5"/>
    <w:rsid w:val="003F5920"/>
    <w:rsid w:val="003F6EED"/>
    <w:rsid w:val="003F7C18"/>
    <w:rsid w:val="00402184"/>
    <w:rsid w:val="004041C3"/>
    <w:rsid w:val="004047C0"/>
    <w:rsid w:val="004062D4"/>
    <w:rsid w:val="00407B65"/>
    <w:rsid w:val="00407BC1"/>
    <w:rsid w:val="00407C6F"/>
    <w:rsid w:val="00410561"/>
    <w:rsid w:val="00410DA2"/>
    <w:rsid w:val="00411785"/>
    <w:rsid w:val="0041289B"/>
    <w:rsid w:val="00413B1A"/>
    <w:rsid w:val="00414CA4"/>
    <w:rsid w:val="00414CE6"/>
    <w:rsid w:val="00414DF7"/>
    <w:rsid w:val="0041536D"/>
    <w:rsid w:val="00415EDD"/>
    <w:rsid w:val="004162D0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02DD"/>
    <w:rsid w:val="0043131C"/>
    <w:rsid w:val="00432368"/>
    <w:rsid w:val="0043489B"/>
    <w:rsid w:val="004352B5"/>
    <w:rsid w:val="00435628"/>
    <w:rsid w:val="004356BA"/>
    <w:rsid w:val="00436568"/>
    <w:rsid w:val="00437428"/>
    <w:rsid w:val="00442327"/>
    <w:rsid w:val="00443DAF"/>
    <w:rsid w:val="00444A2B"/>
    <w:rsid w:val="004460FA"/>
    <w:rsid w:val="00446645"/>
    <w:rsid w:val="004468CC"/>
    <w:rsid w:val="00447622"/>
    <w:rsid w:val="004500F2"/>
    <w:rsid w:val="004501C9"/>
    <w:rsid w:val="0045094E"/>
    <w:rsid w:val="004509C8"/>
    <w:rsid w:val="00450A76"/>
    <w:rsid w:val="00450E33"/>
    <w:rsid w:val="00451384"/>
    <w:rsid w:val="004513E9"/>
    <w:rsid w:val="00451825"/>
    <w:rsid w:val="00452D98"/>
    <w:rsid w:val="00453EC5"/>
    <w:rsid w:val="00455970"/>
    <w:rsid w:val="00457CEE"/>
    <w:rsid w:val="00460A45"/>
    <w:rsid w:val="0046135B"/>
    <w:rsid w:val="00462698"/>
    <w:rsid w:val="00462EC2"/>
    <w:rsid w:val="004648C3"/>
    <w:rsid w:val="00466EEA"/>
    <w:rsid w:val="00467965"/>
    <w:rsid w:val="00470221"/>
    <w:rsid w:val="00471D8E"/>
    <w:rsid w:val="00477090"/>
    <w:rsid w:val="00480797"/>
    <w:rsid w:val="004817B8"/>
    <w:rsid w:val="00482838"/>
    <w:rsid w:val="00484846"/>
    <w:rsid w:val="004850ED"/>
    <w:rsid w:val="004924AB"/>
    <w:rsid w:val="00492642"/>
    <w:rsid w:val="004930DB"/>
    <w:rsid w:val="0049362D"/>
    <w:rsid w:val="00495AC8"/>
    <w:rsid w:val="004960DA"/>
    <w:rsid w:val="00497E2D"/>
    <w:rsid w:val="004A1C3E"/>
    <w:rsid w:val="004A1F6A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0F78"/>
    <w:rsid w:val="004C1460"/>
    <w:rsid w:val="004C1AC7"/>
    <w:rsid w:val="004C1ECA"/>
    <w:rsid w:val="004C26C4"/>
    <w:rsid w:val="004C2A89"/>
    <w:rsid w:val="004C4AD8"/>
    <w:rsid w:val="004C65A0"/>
    <w:rsid w:val="004C6762"/>
    <w:rsid w:val="004C67DB"/>
    <w:rsid w:val="004C6A84"/>
    <w:rsid w:val="004C70F5"/>
    <w:rsid w:val="004D12DC"/>
    <w:rsid w:val="004D2AE8"/>
    <w:rsid w:val="004D3A29"/>
    <w:rsid w:val="004D539B"/>
    <w:rsid w:val="004D5436"/>
    <w:rsid w:val="004D7208"/>
    <w:rsid w:val="004D73CB"/>
    <w:rsid w:val="004D774D"/>
    <w:rsid w:val="004D7809"/>
    <w:rsid w:val="004D7ADC"/>
    <w:rsid w:val="004D7CB0"/>
    <w:rsid w:val="004E0282"/>
    <w:rsid w:val="004E071D"/>
    <w:rsid w:val="004E1EAC"/>
    <w:rsid w:val="004E397A"/>
    <w:rsid w:val="004E3F2E"/>
    <w:rsid w:val="004E4771"/>
    <w:rsid w:val="004E5A16"/>
    <w:rsid w:val="004E5D0F"/>
    <w:rsid w:val="004E657B"/>
    <w:rsid w:val="004E6E5D"/>
    <w:rsid w:val="004F0F8B"/>
    <w:rsid w:val="004F1651"/>
    <w:rsid w:val="004F2168"/>
    <w:rsid w:val="004F341D"/>
    <w:rsid w:val="004F36F0"/>
    <w:rsid w:val="004F3C9D"/>
    <w:rsid w:val="004F46D3"/>
    <w:rsid w:val="004F5158"/>
    <w:rsid w:val="004F5B1B"/>
    <w:rsid w:val="004F6632"/>
    <w:rsid w:val="004F6DE8"/>
    <w:rsid w:val="004F6E66"/>
    <w:rsid w:val="00501D0C"/>
    <w:rsid w:val="005028C5"/>
    <w:rsid w:val="005031D1"/>
    <w:rsid w:val="00503CC3"/>
    <w:rsid w:val="00504316"/>
    <w:rsid w:val="005049F1"/>
    <w:rsid w:val="00505017"/>
    <w:rsid w:val="00506B2A"/>
    <w:rsid w:val="00506C9E"/>
    <w:rsid w:val="00510659"/>
    <w:rsid w:val="00510D83"/>
    <w:rsid w:val="00511EED"/>
    <w:rsid w:val="005138AB"/>
    <w:rsid w:val="00514728"/>
    <w:rsid w:val="00515AC8"/>
    <w:rsid w:val="00517E3C"/>
    <w:rsid w:val="00520895"/>
    <w:rsid w:val="00521151"/>
    <w:rsid w:val="005217A4"/>
    <w:rsid w:val="00523FF7"/>
    <w:rsid w:val="00525CA5"/>
    <w:rsid w:val="0053074C"/>
    <w:rsid w:val="00531A0E"/>
    <w:rsid w:val="00531DF9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AC3"/>
    <w:rsid w:val="00540B39"/>
    <w:rsid w:val="00540E0E"/>
    <w:rsid w:val="005421AD"/>
    <w:rsid w:val="00542D18"/>
    <w:rsid w:val="0054430D"/>
    <w:rsid w:val="00546BB9"/>
    <w:rsid w:val="00546C7D"/>
    <w:rsid w:val="005477F0"/>
    <w:rsid w:val="00551006"/>
    <w:rsid w:val="005510D6"/>
    <w:rsid w:val="00551105"/>
    <w:rsid w:val="005514D3"/>
    <w:rsid w:val="00552472"/>
    <w:rsid w:val="00553063"/>
    <w:rsid w:val="0055343E"/>
    <w:rsid w:val="00554A6D"/>
    <w:rsid w:val="00555696"/>
    <w:rsid w:val="00557B2C"/>
    <w:rsid w:val="005614D2"/>
    <w:rsid w:val="005617C0"/>
    <w:rsid w:val="005619CD"/>
    <w:rsid w:val="00561C1C"/>
    <w:rsid w:val="00562039"/>
    <w:rsid w:val="00562589"/>
    <w:rsid w:val="00562FD8"/>
    <w:rsid w:val="005643B5"/>
    <w:rsid w:val="00564639"/>
    <w:rsid w:val="00564864"/>
    <w:rsid w:val="00565F50"/>
    <w:rsid w:val="00567051"/>
    <w:rsid w:val="0056727A"/>
    <w:rsid w:val="00570186"/>
    <w:rsid w:val="005704E2"/>
    <w:rsid w:val="00570563"/>
    <w:rsid w:val="0057061B"/>
    <w:rsid w:val="00571877"/>
    <w:rsid w:val="00572544"/>
    <w:rsid w:val="00573061"/>
    <w:rsid w:val="00575D7D"/>
    <w:rsid w:val="00576B8B"/>
    <w:rsid w:val="005770A3"/>
    <w:rsid w:val="005808F6"/>
    <w:rsid w:val="0058269F"/>
    <w:rsid w:val="005836C4"/>
    <w:rsid w:val="005841B3"/>
    <w:rsid w:val="005862A8"/>
    <w:rsid w:val="00586613"/>
    <w:rsid w:val="005904FA"/>
    <w:rsid w:val="00591963"/>
    <w:rsid w:val="005919F4"/>
    <w:rsid w:val="00591DE3"/>
    <w:rsid w:val="00591E72"/>
    <w:rsid w:val="005932B8"/>
    <w:rsid w:val="00593A65"/>
    <w:rsid w:val="00593B2C"/>
    <w:rsid w:val="00594DDC"/>
    <w:rsid w:val="005951BB"/>
    <w:rsid w:val="00596708"/>
    <w:rsid w:val="00596CFA"/>
    <w:rsid w:val="005A01B6"/>
    <w:rsid w:val="005A11E5"/>
    <w:rsid w:val="005A30BC"/>
    <w:rsid w:val="005A3642"/>
    <w:rsid w:val="005A3BF6"/>
    <w:rsid w:val="005A5384"/>
    <w:rsid w:val="005A6296"/>
    <w:rsid w:val="005A7829"/>
    <w:rsid w:val="005A7F7C"/>
    <w:rsid w:val="005B0021"/>
    <w:rsid w:val="005B0858"/>
    <w:rsid w:val="005B50CC"/>
    <w:rsid w:val="005B627C"/>
    <w:rsid w:val="005B6D1E"/>
    <w:rsid w:val="005C1A58"/>
    <w:rsid w:val="005C206B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220D"/>
    <w:rsid w:val="005D5010"/>
    <w:rsid w:val="005D69EC"/>
    <w:rsid w:val="005D70A4"/>
    <w:rsid w:val="005D712F"/>
    <w:rsid w:val="005D7734"/>
    <w:rsid w:val="005D77EF"/>
    <w:rsid w:val="005D7B5C"/>
    <w:rsid w:val="005D7CE8"/>
    <w:rsid w:val="005D7F84"/>
    <w:rsid w:val="005E1D36"/>
    <w:rsid w:val="005E28CC"/>
    <w:rsid w:val="005E2F2A"/>
    <w:rsid w:val="005E302B"/>
    <w:rsid w:val="005E3F68"/>
    <w:rsid w:val="005E711E"/>
    <w:rsid w:val="005E7D28"/>
    <w:rsid w:val="005E7E2B"/>
    <w:rsid w:val="005F09C9"/>
    <w:rsid w:val="005F1F86"/>
    <w:rsid w:val="005F2080"/>
    <w:rsid w:val="005F3156"/>
    <w:rsid w:val="005F412F"/>
    <w:rsid w:val="005F72B1"/>
    <w:rsid w:val="005F7CA3"/>
    <w:rsid w:val="006000DF"/>
    <w:rsid w:val="006016B3"/>
    <w:rsid w:val="00602008"/>
    <w:rsid w:val="00602EC1"/>
    <w:rsid w:val="00603082"/>
    <w:rsid w:val="00603151"/>
    <w:rsid w:val="00603E4D"/>
    <w:rsid w:val="00605353"/>
    <w:rsid w:val="006063F3"/>
    <w:rsid w:val="006067FB"/>
    <w:rsid w:val="00607C99"/>
    <w:rsid w:val="00612469"/>
    <w:rsid w:val="00612E79"/>
    <w:rsid w:val="00613430"/>
    <w:rsid w:val="00614755"/>
    <w:rsid w:val="006175D7"/>
    <w:rsid w:val="00620E4A"/>
    <w:rsid w:val="0062187C"/>
    <w:rsid w:val="0062215E"/>
    <w:rsid w:val="006227F2"/>
    <w:rsid w:val="006238B8"/>
    <w:rsid w:val="00623DC7"/>
    <w:rsid w:val="006269C8"/>
    <w:rsid w:val="00627E73"/>
    <w:rsid w:val="006300BE"/>
    <w:rsid w:val="00630BAE"/>
    <w:rsid w:val="0063177E"/>
    <w:rsid w:val="006322D0"/>
    <w:rsid w:val="006331BD"/>
    <w:rsid w:val="00634D07"/>
    <w:rsid w:val="00635785"/>
    <w:rsid w:val="00635E62"/>
    <w:rsid w:val="00636BE2"/>
    <w:rsid w:val="00637FF7"/>
    <w:rsid w:val="00641F3A"/>
    <w:rsid w:val="00642082"/>
    <w:rsid w:val="006427EA"/>
    <w:rsid w:val="00643511"/>
    <w:rsid w:val="00643628"/>
    <w:rsid w:val="00644FF6"/>
    <w:rsid w:val="00645532"/>
    <w:rsid w:val="00646969"/>
    <w:rsid w:val="00646E73"/>
    <w:rsid w:val="00646FE9"/>
    <w:rsid w:val="00647E27"/>
    <w:rsid w:val="00650065"/>
    <w:rsid w:val="00650762"/>
    <w:rsid w:val="006507D9"/>
    <w:rsid w:val="006531E0"/>
    <w:rsid w:val="0065462C"/>
    <w:rsid w:val="00656AFF"/>
    <w:rsid w:val="006570BD"/>
    <w:rsid w:val="00660305"/>
    <w:rsid w:val="00660917"/>
    <w:rsid w:val="00660C5B"/>
    <w:rsid w:val="00662367"/>
    <w:rsid w:val="00662754"/>
    <w:rsid w:val="00662C0C"/>
    <w:rsid w:val="00663A5A"/>
    <w:rsid w:val="00663D54"/>
    <w:rsid w:val="00665672"/>
    <w:rsid w:val="006656D4"/>
    <w:rsid w:val="00665DD9"/>
    <w:rsid w:val="0066659E"/>
    <w:rsid w:val="00666AF2"/>
    <w:rsid w:val="006700D0"/>
    <w:rsid w:val="006716B4"/>
    <w:rsid w:val="00673C99"/>
    <w:rsid w:val="00673E07"/>
    <w:rsid w:val="006746BF"/>
    <w:rsid w:val="006749C7"/>
    <w:rsid w:val="00674DF4"/>
    <w:rsid w:val="00675476"/>
    <w:rsid w:val="00675E8D"/>
    <w:rsid w:val="00676A39"/>
    <w:rsid w:val="00676CAF"/>
    <w:rsid w:val="00676E4F"/>
    <w:rsid w:val="00676E7E"/>
    <w:rsid w:val="00676F64"/>
    <w:rsid w:val="006771D5"/>
    <w:rsid w:val="006808C4"/>
    <w:rsid w:val="00684BAF"/>
    <w:rsid w:val="00685B35"/>
    <w:rsid w:val="006873CD"/>
    <w:rsid w:val="0068782C"/>
    <w:rsid w:val="00691E63"/>
    <w:rsid w:val="00692264"/>
    <w:rsid w:val="00693F07"/>
    <w:rsid w:val="00696DFE"/>
    <w:rsid w:val="006977A7"/>
    <w:rsid w:val="006A0659"/>
    <w:rsid w:val="006A1D23"/>
    <w:rsid w:val="006A1FE2"/>
    <w:rsid w:val="006A21F9"/>
    <w:rsid w:val="006A2FCE"/>
    <w:rsid w:val="006A356D"/>
    <w:rsid w:val="006A387F"/>
    <w:rsid w:val="006A55C6"/>
    <w:rsid w:val="006B1877"/>
    <w:rsid w:val="006B2467"/>
    <w:rsid w:val="006B2850"/>
    <w:rsid w:val="006B29BA"/>
    <w:rsid w:val="006B35C6"/>
    <w:rsid w:val="006B5BB3"/>
    <w:rsid w:val="006B6166"/>
    <w:rsid w:val="006B6500"/>
    <w:rsid w:val="006B7182"/>
    <w:rsid w:val="006B7391"/>
    <w:rsid w:val="006B7FA7"/>
    <w:rsid w:val="006C0770"/>
    <w:rsid w:val="006C0A99"/>
    <w:rsid w:val="006C0B57"/>
    <w:rsid w:val="006C0BE3"/>
    <w:rsid w:val="006C1966"/>
    <w:rsid w:val="006C2CFE"/>
    <w:rsid w:val="006C314A"/>
    <w:rsid w:val="006C55EF"/>
    <w:rsid w:val="006C61FA"/>
    <w:rsid w:val="006C71D9"/>
    <w:rsid w:val="006C7594"/>
    <w:rsid w:val="006C7893"/>
    <w:rsid w:val="006C7F76"/>
    <w:rsid w:val="006D0432"/>
    <w:rsid w:val="006D0BE5"/>
    <w:rsid w:val="006D311D"/>
    <w:rsid w:val="006D5439"/>
    <w:rsid w:val="006D6399"/>
    <w:rsid w:val="006D7E0D"/>
    <w:rsid w:val="006E269C"/>
    <w:rsid w:val="006E2C3F"/>
    <w:rsid w:val="006E31D2"/>
    <w:rsid w:val="006E3D50"/>
    <w:rsid w:val="006E43CA"/>
    <w:rsid w:val="006E5643"/>
    <w:rsid w:val="006E6BE9"/>
    <w:rsid w:val="006F12D6"/>
    <w:rsid w:val="006F2C61"/>
    <w:rsid w:val="006F37F1"/>
    <w:rsid w:val="006F3969"/>
    <w:rsid w:val="006F3A36"/>
    <w:rsid w:val="006F4623"/>
    <w:rsid w:val="006F4D3B"/>
    <w:rsid w:val="006F5DBD"/>
    <w:rsid w:val="006F6595"/>
    <w:rsid w:val="006F71C2"/>
    <w:rsid w:val="006F72EA"/>
    <w:rsid w:val="006F7A95"/>
    <w:rsid w:val="00701413"/>
    <w:rsid w:val="00702728"/>
    <w:rsid w:val="00703B7C"/>
    <w:rsid w:val="00703FC9"/>
    <w:rsid w:val="00704053"/>
    <w:rsid w:val="00704AD5"/>
    <w:rsid w:val="007050F2"/>
    <w:rsid w:val="00705366"/>
    <w:rsid w:val="00705848"/>
    <w:rsid w:val="007075E3"/>
    <w:rsid w:val="00711379"/>
    <w:rsid w:val="007118FB"/>
    <w:rsid w:val="00713174"/>
    <w:rsid w:val="007154DE"/>
    <w:rsid w:val="00715D1A"/>
    <w:rsid w:val="00715DDC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353"/>
    <w:rsid w:val="00725A76"/>
    <w:rsid w:val="00725D4E"/>
    <w:rsid w:val="00725D56"/>
    <w:rsid w:val="00726CB8"/>
    <w:rsid w:val="007305D5"/>
    <w:rsid w:val="00731CD1"/>
    <w:rsid w:val="007323FB"/>
    <w:rsid w:val="00734B64"/>
    <w:rsid w:val="00734E6C"/>
    <w:rsid w:val="0073655E"/>
    <w:rsid w:val="007376AD"/>
    <w:rsid w:val="007426B9"/>
    <w:rsid w:val="00744148"/>
    <w:rsid w:val="007442CF"/>
    <w:rsid w:val="00744461"/>
    <w:rsid w:val="007444BC"/>
    <w:rsid w:val="0074498E"/>
    <w:rsid w:val="00744B68"/>
    <w:rsid w:val="00744D3F"/>
    <w:rsid w:val="00744D6E"/>
    <w:rsid w:val="007458E2"/>
    <w:rsid w:val="007477EB"/>
    <w:rsid w:val="0075001C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068"/>
    <w:rsid w:val="007630F6"/>
    <w:rsid w:val="00763F63"/>
    <w:rsid w:val="00766CDA"/>
    <w:rsid w:val="00767FF3"/>
    <w:rsid w:val="00770782"/>
    <w:rsid w:val="00770E45"/>
    <w:rsid w:val="007730EE"/>
    <w:rsid w:val="0077334A"/>
    <w:rsid w:val="00773F90"/>
    <w:rsid w:val="00774F18"/>
    <w:rsid w:val="00775868"/>
    <w:rsid w:val="00775B71"/>
    <w:rsid w:val="007778CC"/>
    <w:rsid w:val="00780AD5"/>
    <w:rsid w:val="00781D58"/>
    <w:rsid w:val="00781FDA"/>
    <w:rsid w:val="00784BA8"/>
    <w:rsid w:val="00785557"/>
    <w:rsid w:val="0078691B"/>
    <w:rsid w:val="007872D8"/>
    <w:rsid w:val="00787324"/>
    <w:rsid w:val="0079031F"/>
    <w:rsid w:val="00790EFE"/>
    <w:rsid w:val="0079175C"/>
    <w:rsid w:val="0079224C"/>
    <w:rsid w:val="00792B2D"/>
    <w:rsid w:val="007941C7"/>
    <w:rsid w:val="00794404"/>
    <w:rsid w:val="00795FB3"/>
    <w:rsid w:val="007965ED"/>
    <w:rsid w:val="00797045"/>
    <w:rsid w:val="007A0923"/>
    <w:rsid w:val="007A0E27"/>
    <w:rsid w:val="007A0F4B"/>
    <w:rsid w:val="007A1C80"/>
    <w:rsid w:val="007A4A8F"/>
    <w:rsid w:val="007A4FC0"/>
    <w:rsid w:val="007A66D5"/>
    <w:rsid w:val="007A67B9"/>
    <w:rsid w:val="007A7C73"/>
    <w:rsid w:val="007B01E2"/>
    <w:rsid w:val="007B157E"/>
    <w:rsid w:val="007B2579"/>
    <w:rsid w:val="007B46C7"/>
    <w:rsid w:val="007B5D58"/>
    <w:rsid w:val="007B78BE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744"/>
    <w:rsid w:val="007D49CB"/>
    <w:rsid w:val="007D4C59"/>
    <w:rsid w:val="007D5081"/>
    <w:rsid w:val="007D54C3"/>
    <w:rsid w:val="007D7D35"/>
    <w:rsid w:val="007E0153"/>
    <w:rsid w:val="007E0B2F"/>
    <w:rsid w:val="007E1220"/>
    <w:rsid w:val="007E4311"/>
    <w:rsid w:val="007E49BE"/>
    <w:rsid w:val="007E50EE"/>
    <w:rsid w:val="007E5103"/>
    <w:rsid w:val="007E5254"/>
    <w:rsid w:val="007E66A0"/>
    <w:rsid w:val="007E6B6E"/>
    <w:rsid w:val="007F0F2A"/>
    <w:rsid w:val="007F1A23"/>
    <w:rsid w:val="007F1E10"/>
    <w:rsid w:val="007F2007"/>
    <w:rsid w:val="007F26F2"/>
    <w:rsid w:val="007F2D16"/>
    <w:rsid w:val="007F3D2E"/>
    <w:rsid w:val="007F4B1D"/>
    <w:rsid w:val="007F564E"/>
    <w:rsid w:val="007F774D"/>
    <w:rsid w:val="007F7838"/>
    <w:rsid w:val="007F78B0"/>
    <w:rsid w:val="007F79AB"/>
    <w:rsid w:val="0080054C"/>
    <w:rsid w:val="008009EE"/>
    <w:rsid w:val="0080229B"/>
    <w:rsid w:val="0080240C"/>
    <w:rsid w:val="00802726"/>
    <w:rsid w:val="00802E90"/>
    <w:rsid w:val="00803A36"/>
    <w:rsid w:val="00803C40"/>
    <w:rsid w:val="008045A6"/>
    <w:rsid w:val="00804F48"/>
    <w:rsid w:val="00805183"/>
    <w:rsid w:val="008069A2"/>
    <w:rsid w:val="00807437"/>
    <w:rsid w:val="00807E7B"/>
    <w:rsid w:val="00807FCA"/>
    <w:rsid w:val="0081069C"/>
    <w:rsid w:val="00811B58"/>
    <w:rsid w:val="00811B88"/>
    <w:rsid w:val="00813A4A"/>
    <w:rsid w:val="00815AC1"/>
    <w:rsid w:val="00820662"/>
    <w:rsid w:val="00820D8F"/>
    <w:rsid w:val="00821CB5"/>
    <w:rsid w:val="008245A2"/>
    <w:rsid w:val="0082635F"/>
    <w:rsid w:val="00830221"/>
    <w:rsid w:val="00830EFF"/>
    <w:rsid w:val="00832A7B"/>
    <w:rsid w:val="00832E09"/>
    <w:rsid w:val="0083617C"/>
    <w:rsid w:val="00836F8D"/>
    <w:rsid w:val="008375C1"/>
    <w:rsid w:val="00840EF5"/>
    <w:rsid w:val="00842C7B"/>
    <w:rsid w:val="00843A2D"/>
    <w:rsid w:val="00844F19"/>
    <w:rsid w:val="008459D1"/>
    <w:rsid w:val="00846011"/>
    <w:rsid w:val="00847C9F"/>
    <w:rsid w:val="008504A0"/>
    <w:rsid w:val="00850763"/>
    <w:rsid w:val="00850C63"/>
    <w:rsid w:val="00851077"/>
    <w:rsid w:val="00851DC9"/>
    <w:rsid w:val="008523C5"/>
    <w:rsid w:val="008528B0"/>
    <w:rsid w:val="008546B8"/>
    <w:rsid w:val="00854767"/>
    <w:rsid w:val="00854F2D"/>
    <w:rsid w:val="00861B34"/>
    <w:rsid w:val="008646D4"/>
    <w:rsid w:val="008652DD"/>
    <w:rsid w:val="00866D39"/>
    <w:rsid w:val="00867254"/>
    <w:rsid w:val="008675D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A5C"/>
    <w:rsid w:val="00885B8D"/>
    <w:rsid w:val="00887BF4"/>
    <w:rsid w:val="0089187B"/>
    <w:rsid w:val="008918CF"/>
    <w:rsid w:val="00891F95"/>
    <w:rsid w:val="00893287"/>
    <w:rsid w:val="00893B23"/>
    <w:rsid w:val="008962C0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A75C1"/>
    <w:rsid w:val="008B0976"/>
    <w:rsid w:val="008B2FA7"/>
    <w:rsid w:val="008B3204"/>
    <w:rsid w:val="008B340A"/>
    <w:rsid w:val="008B4938"/>
    <w:rsid w:val="008B7352"/>
    <w:rsid w:val="008B7360"/>
    <w:rsid w:val="008C0107"/>
    <w:rsid w:val="008C1392"/>
    <w:rsid w:val="008C171F"/>
    <w:rsid w:val="008C2C92"/>
    <w:rsid w:val="008C3DA2"/>
    <w:rsid w:val="008C4226"/>
    <w:rsid w:val="008C4913"/>
    <w:rsid w:val="008C4AFC"/>
    <w:rsid w:val="008C4CA1"/>
    <w:rsid w:val="008C4FA9"/>
    <w:rsid w:val="008C7BAB"/>
    <w:rsid w:val="008D232A"/>
    <w:rsid w:val="008D4183"/>
    <w:rsid w:val="008D48AD"/>
    <w:rsid w:val="008D6DE2"/>
    <w:rsid w:val="008D725D"/>
    <w:rsid w:val="008D7EEF"/>
    <w:rsid w:val="008E339C"/>
    <w:rsid w:val="008E4823"/>
    <w:rsid w:val="008E51B6"/>
    <w:rsid w:val="008E5846"/>
    <w:rsid w:val="008E6170"/>
    <w:rsid w:val="008E6964"/>
    <w:rsid w:val="008E725F"/>
    <w:rsid w:val="008E7F24"/>
    <w:rsid w:val="008F0008"/>
    <w:rsid w:val="008F079A"/>
    <w:rsid w:val="008F0B63"/>
    <w:rsid w:val="008F0F7A"/>
    <w:rsid w:val="008F19AB"/>
    <w:rsid w:val="008F1EF4"/>
    <w:rsid w:val="008F1EFD"/>
    <w:rsid w:val="008F2535"/>
    <w:rsid w:val="008F2844"/>
    <w:rsid w:val="008F692F"/>
    <w:rsid w:val="00900712"/>
    <w:rsid w:val="00900A21"/>
    <w:rsid w:val="00901A6D"/>
    <w:rsid w:val="00902182"/>
    <w:rsid w:val="009022E6"/>
    <w:rsid w:val="0090587A"/>
    <w:rsid w:val="009065BA"/>
    <w:rsid w:val="00906CFB"/>
    <w:rsid w:val="00907EE1"/>
    <w:rsid w:val="0091013F"/>
    <w:rsid w:val="009106EA"/>
    <w:rsid w:val="00912BF9"/>
    <w:rsid w:val="0091310C"/>
    <w:rsid w:val="00915DFF"/>
    <w:rsid w:val="00916201"/>
    <w:rsid w:val="0091642F"/>
    <w:rsid w:val="00916910"/>
    <w:rsid w:val="00920B11"/>
    <w:rsid w:val="009216D0"/>
    <w:rsid w:val="00924684"/>
    <w:rsid w:val="00926CEE"/>
    <w:rsid w:val="009306D7"/>
    <w:rsid w:val="00931883"/>
    <w:rsid w:val="00932145"/>
    <w:rsid w:val="00932682"/>
    <w:rsid w:val="00933964"/>
    <w:rsid w:val="00934D82"/>
    <w:rsid w:val="0093573E"/>
    <w:rsid w:val="0093594A"/>
    <w:rsid w:val="009405F6"/>
    <w:rsid w:val="00940646"/>
    <w:rsid w:val="009409E7"/>
    <w:rsid w:val="009410D2"/>
    <w:rsid w:val="009421D5"/>
    <w:rsid w:val="00942E94"/>
    <w:rsid w:val="0094429C"/>
    <w:rsid w:val="00945A23"/>
    <w:rsid w:val="00946371"/>
    <w:rsid w:val="00950B69"/>
    <w:rsid w:val="009514BD"/>
    <w:rsid w:val="009528AA"/>
    <w:rsid w:val="009532B6"/>
    <w:rsid w:val="0095371F"/>
    <w:rsid w:val="00954337"/>
    <w:rsid w:val="009545E8"/>
    <w:rsid w:val="00955912"/>
    <w:rsid w:val="00957092"/>
    <w:rsid w:val="00957B81"/>
    <w:rsid w:val="00960694"/>
    <w:rsid w:val="009609D4"/>
    <w:rsid w:val="00960FA1"/>
    <w:rsid w:val="0096167D"/>
    <w:rsid w:val="00962171"/>
    <w:rsid w:val="009622BA"/>
    <w:rsid w:val="00962F40"/>
    <w:rsid w:val="00963C3F"/>
    <w:rsid w:val="00963FD4"/>
    <w:rsid w:val="00964754"/>
    <w:rsid w:val="00965200"/>
    <w:rsid w:val="00965325"/>
    <w:rsid w:val="00965516"/>
    <w:rsid w:val="00965B7E"/>
    <w:rsid w:val="00966626"/>
    <w:rsid w:val="00967E5F"/>
    <w:rsid w:val="0097071C"/>
    <w:rsid w:val="00971B3E"/>
    <w:rsid w:val="009726B0"/>
    <w:rsid w:val="00972A16"/>
    <w:rsid w:val="00972B00"/>
    <w:rsid w:val="0097355A"/>
    <w:rsid w:val="00976410"/>
    <w:rsid w:val="009764FA"/>
    <w:rsid w:val="0097659F"/>
    <w:rsid w:val="00976DAA"/>
    <w:rsid w:val="0097741C"/>
    <w:rsid w:val="00980F30"/>
    <w:rsid w:val="0098130B"/>
    <w:rsid w:val="00982FE9"/>
    <w:rsid w:val="00984046"/>
    <w:rsid w:val="00985447"/>
    <w:rsid w:val="009860DE"/>
    <w:rsid w:val="0099015A"/>
    <w:rsid w:val="00990CCD"/>
    <w:rsid w:val="00992558"/>
    <w:rsid w:val="0099410E"/>
    <w:rsid w:val="00994B43"/>
    <w:rsid w:val="00994BF1"/>
    <w:rsid w:val="009952C8"/>
    <w:rsid w:val="009A0095"/>
    <w:rsid w:val="009A080A"/>
    <w:rsid w:val="009A0A43"/>
    <w:rsid w:val="009A1845"/>
    <w:rsid w:val="009A24A9"/>
    <w:rsid w:val="009A2D7C"/>
    <w:rsid w:val="009A4CCB"/>
    <w:rsid w:val="009A4D84"/>
    <w:rsid w:val="009A600B"/>
    <w:rsid w:val="009A654B"/>
    <w:rsid w:val="009A69AD"/>
    <w:rsid w:val="009A6FB0"/>
    <w:rsid w:val="009B18E7"/>
    <w:rsid w:val="009B1AB2"/>
    <w:rsid w:val="009B2670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139"/>
    <w:rsid w:val="009C18F3"/>
    <w:rsid w:val="009C46BB"/>
    <w:rsid w:val="009C4837"/>
    <w:rsid w:val="009C5072"/>
    <w:rsid w:val="009C5355"/>
    <w:rsid w:val="009C5473"/>
    <w:rsid w:val="009C589C"/>
    <w:rsid w:val="009C6281"/>
    <w:rsid w:val="009C6C6D"/>
    <w:rsid w:val="009C7A89"/>
    <w:rsid w:val="009C7C2D"/>
    <w:rsid w:val="009D01D2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1266"/>
    <w:rsid w:val="009E3EA6"/>
    <w:rsid w:val="009E4DBD"/>
    <w:rsid w:val="009E54A4"/>
    <w:rsid w:val="009F03FC"/>
    <w:rsid w:val="009F042F"/>
    <w:rsid w:val="009F45B5"/>
    <w:rsid w:val="009F5305"/>
    <w:rsid w:val="009F582A"/>
    <w:rsid w:val="009F5859"/>
    <w:rsid w:val="009F79AC"/>
    <w:rsid w:val="00A0025D"/>
    <w:rsid w:val="00A0101D"/>
    <w:rsid w:val="00A02393"/>
    <w:rsid w:val="00A02413"/>
    <w:rsid w:val="00A0419F"/>
    <w:rsid w:val="00A07726"/>
    <w:rsid w:val="00A10D03"/>
    <w:rsid w:val="00A116E5"/>
    <w:rsid w:val="00A124A7"/>
    <w:rsid w:val="00A14297"/>
    <w:rsid w:val="00A14944"/>
    <w:rsid w:val="00A14CF1"/>
    <w:rsid w:val="00A152AD"/>
    <w:rsid w:val="00A15A66"/>
    <w:rsid w:val="00A20A72"/>
    <w:rsid w:val="00A238AD"/>
    <w:rsid w:val="00A239EB"/>
    <w:rsid w:val="00A23EF1"/>
    <w:rsid w:val="00A25A77"/>
    <w:rsid w:val="00A25D11"/>
    <w:rsid w:val="00A26426"/>
    <w:rsid w:val="00A26C05"/>
    <w:rsid w:val="00A27A21"/>
    <w:rsid w:val="00A27F8E"/>
    <w:rsid w:val="00A301B9"/>
    <w:rsid w:val="00A3078A"/>
    <w:rsid w:val="00A32EE6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41DF"/>
    <w:rsid w:val="00A46562"/>
    <w:rsid w:val="00A47B82"/>
    <w:rsid w:val="00A5175A"/>
    <w:rsid w:val="00A52936"/>
    <w:rsid w:val="00A5383A"/>
    <w:rsid w:val="00A54397"/>
    <w:rsid w:val="00A548C0"/>
    <w:rsid w:val="00A55790"/>
    <w:rsid w:val="00A56715"/>
    <w:rsid w:val="00A56A4A"/>
    <w:rsid w:val="00A56A5C"/>
    <w:rsid w:val="00A57348"/>
    <w:rsid w:val="00A57412"/>
    <w:rsid w:val="00A57D9E"/>
    <w:rsid w:val="00A601E6"/>
    <w:rsid w:val="00A61080"/>
    <w:rsid w:val="00A62006"/>
    <w:rsid w:val="00A622FD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98A"/>
    <w:rsid w:val="00A71ADA"/>
    <w:rsid w:val="00A71F88"/>
    <w:rsid w:val="00A733CE"/>
    <w:rsid w:val="00A742D4"/>
    <w:rsid w:val="00A749E8"/>
    <w:rsid w:val="00A75A60"/>
    <w:rsid w:val="00A77026"/>
    <w:rsid w:val="00A8097A"/>
    <w:rsid w:val="00A80AD9"/>
    <w:rsid w:val="00A820C5"/>
    <w:rsid w:val="00A82B71"/>
    <w:rsid w:val="00A84884"/>
    <w:rsid w:val="00A858B3"/>
    <w:rsid w:val="00A869FF"/>
    <w:rsid w:val="00A86A8F"/>
    <w:rsid w:val="00A86FBC"/>
    <w:rsid w:val="00A8734C"/>
    <w:rsid w:val="00A87719"/>
    <w:rsid w:val="00A91543"/>
    <w:rsid w:val="00A92460"/>
    <w:rsid w:val="00A9384B"/>
    <w:rsid w:val="00A93F34"/>
    <w:rsid w:val="00A95185"/>
    <w:rsid w:val="00A9563E"/>
    <w:rsid w:val="00A95A9D"/>
    <w:rsid w:val="00A95EB2"/>
    <w:rsid w:val="00A964F3"/>
    <w:rsid w:val="00A96C3F"/>
    <w:rsid w:val="00AA017B"/>
    <w:rsid w:val="00AA0239"/>
    <w:rsid w:val="00AA1744"/>
    <w:rsid w:val="00AA1A9E"/>
    <w:rsid w:val="00AA3040"/>
    <w:rsid w:val="00AA3349"/>
    <w:rsid w:val="00AA3B47"/>
    <w:rsid w:val="00AA5504"/>
    <w:rsid w:val="00AA576D"/>
    <w:rsid w:val="00AA615F"/>
    <w:rsid w:val="00AA6781"/>
    <w:rsid w:val="00AB120D"/>
    <w:rsid w:val="00AB1D33"/>
    <w:rsid w:val="00AB411A"/>
    <w:rsid w:val="00AB5719"/>
    <w:rsid w:val="00AB5E13"/>
    <w:rsid w:val="00AB6C2E"/>
    <w:rsid w:val="00AC0FBD"/>
    <w:rsid w:val="00AC1391"/>
    <w:rsid w:val="00AC2187"/>
    <w:rsid w:val="00AC5253"/>
    <w:rsid w:val="00AC530A"/>
    <w:rsid w:val="00AC5AC6"/>
    <w:rsid w:val="00AC6F49"/>
    <w:rsid w:val="00AC7D8A"/>
    <w:rsid w:val="00AD0B05"/>
    <w:rsid w:val="00AD11E4"/>
    <w:rsid w:val="00AD1349"/>
    <w:rsid w:val="00AD2B1F"/>
    <w:rsid w:val="00AD302A"/>
    <w:rsid w:val="00AD3AC3"/>
    <w:rsid w:val="00AD3ED9"/>
    <w:rsid w:val="00AD5231"/>
    <w:rsid w:val="00AD7687"/>
    <w:rsid w:val="00AD79E7"/>
    <w:rsid w:val="00AE07EC"/>
    <w:rsid w:val="00AE0F2B"/>
    <w:rsid w:val="00AE16E9"/>
    <w:rsid w:val="00AE1854"/>
    <w:rsid w:val="00AE2164"/>
    <w:rsid w:val="00AE4249"/>
    <w:rsid w:val="00AE59AE"/>
    <w:rsid w:val="00AE68A4"/>
    <w:rsid w:val="00AE7897"/>
    <w:rsid w:val="00AE7D20"/>
    <w:rsid w:val="00AF1E9D"/>
    <w:rsid w:val="00AF3A17"/>
    <w:rsid w:val="00AF3E6E"/>
    <w:rsid w:val="00AF6D91"/>
    <w:rsid w:val="00AF6F7A"/>
    <w:rsid w:val="00AF7E66"/>
    <w:rsid w:val="00B010E2"/>
    <w:rsid w:val="00B0135B"/>
    <w:rsid w:val="00B028C8"/>
    <w:rsid w:val="00B02904"/>
    <w:rsid w:val="00B02A56"/>
    <w:rsid w:val="00B03058"/>
    <w:rsid w:val="00B03139"/>
    <w:rsid w:val="00B0461B"/>
    <w:rsid w:val="00B0485A"/>
    <w:rsid w:val="00B04FEF"/>
    <w:rsid w:val="00B07095"/>
    <w:rsid w:val="00B0784D"/>
    <w:rsid w:val="00B07AF3"/>
    <w:rsid w:val="00B104E0"/>
    <w:rsid w:val="00B10852"/>
    <w:rsid w:val="00B11397"/>
    <w:rsid w:val="00B113AA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17FDE"/>
    <w:rsid w:val="00B21141"/>
    <w:rsid w:val="00B219E5"/>
    <w:rsid w:val="00B23199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4B64"/>
    <w:rsid w:val="00B35FE8"/>
    <w:rsid w:val="00B378E9"/>
    <w:rsid w:val="00B4145E"/>
    <w:rsid w:val="00B41AEF"/>
    <w:rsid w:val="00B421A9"/>
    <w:rsid w:val="00B4408D"/>
    <w:rsid w:val="00B45147"/>
    <w:rsid w:val="00B45598"/>
    <w:rsid w:val="00B45D9D"/>
    <w:rsid w:val="00B47521"/>
    <w:rsid w:val="00B4787D"/>
    <w:rsid w:val="00B5221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16DB"/>
    <w:rsid w:val="00B62A9C"/>
    <w:rsid w:val="00B63EB4"/>
    <w:rsid w:val="00B64851"/>
    <w:rsid w:val="00B65880"/>
    <w:rsid w:val="00B65F2B"/>
    <w:rsid w:val="00B67A5A"/>
    <w:rsid w:val="00B70C2E"/>
    <w:rsid w:val="00B721F1"/>
    <w:rsid w:val="00B721FA"/>
    <w:rsid w:val="00B742EA"/>
    <w:rsid w:val="00B763C8"/>
    <w:rsid w:val="00B76A6A"/>
    <w:rsid w:val="00B76EC6"/>
    <w:rsid w:val="00B772C7"/>
    <w:rsid w:val="00B77569"/>
    <w:rsid w:val="00B77A01"/>
    <w:rsid w:val="00B80444"/>
    <w:rsid w:val="00B8049C"/>
    <w:rsid w:val="00B81265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268"/>
    <w:rsid w:val="00B92083"/>
    <w:rsid w:val="00B9286F"/>
    <w:rsid w:val="00B92922"/>
    <w:rsid w:val="00B933D8"/>
    <w:rsid w:val="00B979A3"/>
    <w:rsid w:val="00B97D65"/>
    <w:rsid w:val="00BA0118"/>
    <w:rsid w:val="00BA1E8C"/>
    <w:rsid w:val="00BA372B"/>
    <w:rsid w:val="00BA4B76"/>
    <w:rsid w:val="00BA6FEB"/>
    <w:rsid w:val="00BB00C7"/>
    <w:rsid w:val="00BB02DC"/>
    <w:rsid w:val="00BB2B46"/>
    <w:rsid w:val="00BB3A2F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5FFA"/>
    <w:rsid w:val="00BE6949"/>
    <w:rsid w:val="00BE7992"/>
    <w:rsid w:val="00BE7AE2"/>
    <w:rsid w:val="00BF1CDD"/>
    <w:rsid w:val="00BF32C8"/>
    <w:rsid w:val="00BF336B"/>
    <w:rsid w:val="00BF3E42"/>
    <w:rsid w:val="00BF5E60"/>
    <w:rsid w:val="00BF6458"/>
    <w:rsid w:val="00BF7664"/>
    <w:rsid w:val="00BF79D3"/>
    <w:rsid w:val="00C00A74"/>
    <w:rsid w:val="00C0158A"/>
    <w:rsid w:val="00C01D81"/>
    <w:rsid w:val="00C022F3"/>
    <w:rsid w:val="00C02D95"/>
    <w:rsid w:val="00C02FD5"/>
    <w:rsid w:val="00C03594"/>
    <w:rsid w:val="00C06491"/>
    <w:rsid w:val="00C06710"/>
    <w:rsid w:val="00C071D4"/>
    <w:rsid w:val="00C1130D"/>
    <w:rsid w:val="00C13234"/>
    <w:rsid w:val="00C14B16"/>
    <w:rsid w:val="00C158FB"/>
    <w:rsid w:val="00C15992"/>
    <w:rsid w:val="00C170C3"/>
    <w:rsid w:val="00C207AD"/>
    <w:rsid w:val="00C20AC5"/>
    <w:rsid w:val="00C20D7D"/>
    <w:rsid w:val="00C21AAA"/>
    <w:rsid w:val="00C224E0"/>
    <w:rsid w:val="00C22B77"/>
    <w:rsid w:val="00C23324"/>
    <w:rsid w:val="00C24382"/>
    <w:rsid w:val="00C24E47"/>
    <w:rsid w:val="00C25E10"/>
    <w:rsid w:val="00C26B83"/>
    <w:rsid w:val="00C27C27"/>
    <w:rsid w:val="00C31676"/>
    <w:rsid w:val="00C31E02"/>
    <w:rsid w:val="00C331E3"/>
    <w:rsid w:val="00C3354B"/>
    <w:rsid w:val="00C346E3"/>
    <w:rsid w:val="00C34E61"/>
    <w:rsid w:val="00C369C9"/>
    <w:rsid w:val="00C36A3E"/>
    <w:rsid w:val="00C37303"/>
    <w:rsid w:val="00C4014C"/>
    <w:rsid w:val="00C41172"/>
    <w:rsid w:val="00C413BC"/>
    <w:rsid w:val="00C42FF9"/>
    <w:rsid w:val="00C438DD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899"/>
    <w:rsid w:val="00C61BC0"/>
    <w:rsid w:val="00C61F01"/>
    <w:rsid w:val="00C62632"/>
    <w:rsid w:val="00C64B33"/>
    <w:rsid w:val="00C670D5"/>
    <w:rsid w:val="00C673E4"/>
    <w:rsid w:val="00C7030F"/>
    <w:rsid w:val="00C70DC1"/>
    <w:rsid w:val="00C71007"/>
    <w:rsid w:val="00C72FE8"/>
    <w:rsid w:val="00C740BD"/>
    <w:rsid w:val="00C74209"/>
    <w:rsid w:val="00C7500E"/>
    <w:rsid w:val="00C75CEC"/>
    <w:rsid w:val="00C75EBC"/>
    <w:rsid w:val="00C76503"/>
    <w:rsid w:val="00C779F6"/>
    <w:rsid w:val="00C77F09"/>
    <w:rsid w:val="00C8143E"/>
    <w:rsid w:val="00C822D2"/>
    <w:rsid w:val="00C83D97"/>
    <w:rsid w:val="00C84712"/>
    <w:rsid w:val="00C86F02"/>
    <w:rsid w:val="00C8712E"/>
    <w:rsid w:val="00C874BF"/>
    <w:rsid w:val="00C87F9C"/>
    <w:rsid w:val="00C90ACD"/>
    <w:rsid w:val="00C91695"/>
    <w:rsid w:val="00C9227A"/>
    <w:rsid w:val="00C92810"/>
    <w:rsid w:val="00C944C9"/>
    <w:rsid w:val="00C94B5A"/>
    <w:rsid w:val="00C95467"/>
    <w:rsid w:val="00CA17AE"/>
    <w:rsid w:val="00CA2A7C"/>
    <w:rsid w:val="00CA642C"/>
    <w:rsid w:val="00CB2052"/>
    <w:rsid w:val="00CB2744"/>
    <w:rsid w:val="00CB4B13"/>
    <w:rsid w:val="00CB5184"/>
    <w:rsid w:val="00CB6267"/>
    <w:rsid w:val="00CB6B6B"/>
    <w:rsid w:val="00CB7CE1"/>
    <w:rsid w:val="00CB7DE0"/>
    <w:rsid w:val="00CC03A5"/>
    <w:rsid w:val="00CC1458"/>
    <w:rsid w:val="00CC27D4"/>
    <w:rsid w:val="00CC2D0E"/>
    <w:rsid w:val="00CC57B5"/>
    <w:rsid w:val="00CC6E92"/>
    <w:rsid w:val="00CC703D"/>
    <w:rsid w:val="00CC7C14"/>
    <w:rsid w:val="00CD0CB8"/>
    <w:rsid w:val="00CD1AA4"/>
    <w:rsid w:val="00CD1D84"/>
    <w:rsid w:val="00CD230C"/>
    <w:rsid w:val="00CD2505"/>
    <w:rsid w:val="00CD4672"/>
    <w:rsid w:val="00CD55FF"/>
    <w:rsid w:val="00CE0568"/>
    <w:rsid w:val="00CE0B85"/>
    <w:rsid w:val="00CE0DB7"/>
    <w:rsid w:val="00CE18BA"/>
    <w:rsid w:val="00CE3BA4"/>
    <w:rsid w:val="00CE5243"/>
    <w:rsid w:val="00CE5A6E"/>
    <w:rsid w:val="00CF0745"/>
    <w:rsid w:val="00CF1042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06724"/>
    <w:rsid w:val="00D1069C"/>
    <w:rsid w:val="00D10E4C"/>
    <w:rsid w:val="00D10FAC"/>
    <w:rsid w:val="00D11721"/>
    <w:rsid w:val="00D11750"/>
    <w:rsid w:val="00D11F0C"/>
    <w:rsid w:val="00D12ECC"/>
    <w:rsid w:val="00D14C59"/>
    <w:rsid w:val="00D15090"/>
    <w:rsid w:val="00D15A62"/>
    <w:rsid w:val="00D15D22"/>
    <w:rsid w:val="00D16E03"/>
    <w:rsid w:val="00D173A5"/>
    <w:rsid w:val="00D17445"/>
    <w:rsid w:val="00D2200B"/>
    <w:rsid w:val="00D22485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306E9"/>
    <w:rsid w:val="00D30A05"/>
    <w:rsid w:val="00D31671"/>
    <w:rsid w:val="00D33328"/>
    <w:rsid w:val="00D34751"/>
    <w:rsid w:val="00D356D0"/>
    <w:rsid w:val="00D407B5"/>
    <w:rsid w:val="00D40EFC"/>
    <w:rsid w:val="00D41E6F"/>
    <w:rsid w:val="00D434CF"/>
    <w:rsid w:val="00D44094"/>
    <w:rsid w:val="00D440ED"/>
    <w:rsid w:val="00D463FD"/>
    <w:rsid w:val="00D520A6"/>
    <w:rsid w:val="00D52462"/>
    <w:rsid w:val="00D52631"/>
    <w:rsid w:val="00D52B4B"/>
    <w:rsid w:val="00D5564E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86B9E"/>
    <w:rsid w:val="00D9001B"/>
    <w:rsid w:val="00D926BF"/>
    <w:rsid w:val="00D9359C"/>
    <w:rsid w:val="00D9397E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B053E"/>
    <w:rsid w:val="00DB0916"/>
    <w:rsid w:val="00DB1677"/>
    <w:rsid w:val="00DB1761"/>
    <w:rsid w:val="00DB1F8E"/>
    <w:rsid w:val="00DB2D7F"/>
    <w:rsid w:val="00DB31E4"/>
    <w:rsid w:val="00DB455F"/>
    <w:rsid w:val="00DB52D9"/>
    <w:rsid w:val="00DB5A97"/>
    <w:rsid w:val="00DB72C8"/>
    <w:rsid w:val="00DB74B0"/>
    <w:rsid w:val="00DC06E3"/>
    <w:rsid w:val="00DC2FE0"/>
    <w:rsid w:val="00DC2FE5"/>
    <w:rsid w:val="00DC32AA"/>
    <w:rsid w:val="00DC4AE1"/>
    <w:rsid w:val="00DC56B5"/>
    <w:rsid w:val="00DC600E"/>
    <w:rsid w:val="00DC6692"/>
    <w:rsid w:val="00DD039D"/>
    <w:rsid w:val="00DD07F5"/>
    <w:rsid w:val="00DD0E80"/>
    <w:rsid w:val="00DD10D0"/>
    <w:rsid w:val="00DD313C"/>
    <w:rsid w:val="00DD3861"/>
    <w:rsid w:val="00DD3AD1"/>
    <w:rsid w:val="00DD42E4"/>
    <w:rsid w:val="00DD54D0"/>
    <w:rsid w:val="00DD7672"/>
    <w:rsid w:val="00DE0397"/>
    <w:rsid w:val="00DE16C5"/>
    <w:rsid w:val="00DE18A3"/>
    <w:rsid w:val="00DE469B"/>
    <w:rsid w:val="00DE4751"/>
    <w:rsid w:val="00DE4A29"/>
    <w:rsid w:val="00DE5257"/>
    <w:rsid w:val="00DE633C"/>
    <w:rsid w:val="00DE7ADC"/>
    <w:rsid w:val="00DF1516"/>
    <w:rsid w:val="00DF4E07"/>
    <w:rsid w:val="00DF542E"/>
    <w:rsid w:val="00DF5884"/>
    <w:rsid w:val="00DF5984"/>
    <w:rsid w:val="00DF5B6A"/>
    <w:rsid w:val="00E003C1"/>
    <w:rsid w:val="00E00974"/>
    <w:rsid w:val="00E00D51"/>
    <w:rsid w:val="00E00ED4"/>
    <w:rsid w:val="00E01BD3"/>
    <w:rsid w:val="00E0242E"/>
    <w:rsid w:val="00E056CE"/>
    <w:rsid w:val="00E06743"/>
    <w:rsid w:val="00E120D9"/>
    <w:rsid w:val="00E12316"/>
    <w:rsid w:val="00E12F65"/>
    <w:rsid w:val="00E13C3B"/>
    <w:rsid w:val="00E13F2D"/>
    <w:rsid w:val="00E14860"/>
    <w:rsid w:val="00E1711D"/>
    <w:rsid w:val="00E20944"/>
    <w:rsid w:val="00E212A5"/>
    <w:rsid w:val="00E21B21"/>
    <w:rsid w:val="00E23230"/>
    <w:rsid w:val="00E236B5"/>
    <w:rsid w:val="00E24F5C"/>
    <w:rsid w:val="00E25922"/>
    <w:rsid w:val="00E25CD8"/>
    <w:rsid w:val="00E2606F"/>
    <w:rsid w:val="00E269F6"/>
    <w:rsid w:val="00E271F5"/>
    <w:rsid w:val="00E27207"/>
    <w:rsid w:val="00E32270"/>
    <w:rsid w:val="00E326A2"/>
    <w:rsid w:val="00E328AC"/>
    <w:rsid w:val="00E331E6"/>
    <w:rsid w:val="00E33F2A"/>
    <w:rsid w:val="00E357E6"/>
    <w:rsid w:val="00E35BCA"/>
    <w:rsid w:val="00E35F55"/>
    <w:rsid w:val="00E36A87"/>
    <w:rsid w:val="00E36EAB"/>
    <w:rsid w:val="00E37085"/>
    <w:rsid w:val="00E4038F"/>
    <w:rsid w:val="00E409D9"/>
    <w:rsid w:val="00E41B03"/>
    <w:rsid w:val="00E41CE5"/>
    <w:rsid w:val="00E42D03"/>
    <w:rsid w:val="00E42E3E"/>
    <w:rsid w:val="00E437CC"/>
    <w:rsid w:val="00E43D65"/>
    <w:rsid w:val="00E43E63"/>
    <w:rsid w:val="00E43E7E"/>
    <w:rsid w:val="00E448EC"/>
    <w:rsid w:val="00E45BFC"/>
    <w:rsid w:val="00E464A4"/>
    <w:rsid w:val="00E46CA8"/>
    <w:rsid w:val="00E4706C"/>
    <w:rsid w:val="00E5038F"/>
    <w:rsid w:val="00E50ADE"/>
    <w:rsid w:val="00E52E4B"/>
    <w:rsid w:val="00E53B24"/>
    <w:rsid w:val="00E54055"/>
    <w:rsid w:val="00E541F7"/>
    <w:rsid w:val="00E55F04"/>
    <w:rsid w:val="00E57261"/>
    <w:rsid w:val="00E5751E"/>
    <w:rsid w:val="00E601CD"/>
    <w:rsid w:val="00E6067F"/>
    <w:rsid w:val="00E607A9"/>
    <w:rsid w:val="00E617EF"/>
    <w:rsid w:val="00E62104"/>
    <w:rsid w:val="00E63E46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68"/>
    <w:rsid w:val="00E8338C"/>
    <w:rsid w:val="00E83B80"/>
    <w:rsid w:val="00E84F50"/>
    <w:rsid w:val="00E8569D"/>
    <w:rsid w:val="00E85CEE"/>
    <w:rsid w:val="00E875D3"/>
    <w:rsid w:val="00E90312"/>
    <w:rsid w:val="00E90736"/>
    <w:rsid w:val="00E9468D"/>
    <w:rsid w:val="00E948B3"/>
    <w:rsid w:val="00E949AA"/>
    <w:rsid w:val="00E9520D"/>
    <w:rsid w:val="00E9626C"/>
    <w:rsid w:val="00E97DAD"/>
    <w:rsid w:val="00E97E8A"/>
    <w:rsid w:val="00EA03E6"/>
    <w:rsid w:val="00EA1B0D"/>
    <w:rsid w:val="00EA28F0"/>
    <w:rsid w:val="00EA32C5"/>
    <w:rsid w:val="00EA53EC"/>
    <w:rsid w:val="00EA5878"/>
    <w:rsid w:val="00EA7C37"/>
    <w:rsid w:val="00EB0B62"/>
    <w:rsid w:val="00EB0EDC"/>
    <w:rsid w:val="00EB1161"/>
    <w:rsid w:val="00EB22D9"/>
    <w:rsid w:val="00EB2944"/>
    <w:rsid w:val="00EB31AA"/>
    <w:rsid w:val="00EB3665"/>
    <w:rsid w:val="00EB4410"/>
    <w:rsid w:val="00EB4DE4"/>
    <w:rsid w:val="00EB65AE"/>
    <w:rsid w:val="00EC1F5E"/>
    <w:rsid w:val="00EC2F40"/>
    <w:rsid w:val="00EC327D"/>
    <w:rsid w:val="00EC3418"/>
    <w:rsid w:val="00EC3FF8"/>
    <w:rsid w:val="00EC6241"/>
    <w:rsid w:val="00EC68F8"/>
    <w:rsid w:val="00EC7264"/>
    <w:rsid w:val="00EC7D73"/>
    <w:rsid w:val="00ED02E3"/>
    <w:rsid w:val="00ED11DA"/>
    <w:rsid w:val="00ED2D1E"/>
    <w:rsid w:val="00ED3C8D"/>
    <w:rsid w:val="00ED5D41"/>
    <w:rsid w:val="00ED6552"/>
    <w:rsid w:val="00EE1271"/>
    <w:rsid w:val="00EE184E"/>
    <w:rsid w:val="00EE1A4E"/>
    <w:rsid w:val="00EE1E36"/>
    <w:rsid w:val="00EE244D"/>
    <w:rsid w:val="00EE3D82"/>
    <w:rsid w:val="00EE3EB7"/>
    <w:rsid w:val="00EE594A"/>
    <w:rsid w:val="00EE71E4"/>
    <w:rsid w:val="00EE7AC4"/>
    <w:rsid w:val="00EF2338"/>
    <w:rsid w:val="00EF248D"/>
    <w:rsid w:val="00EF28F5"/>
    <w:rsid w:val="00EF3A9F"/>
    <w:rsid w:val="00EF448B"/>
    <w:rsid w:val="00EF44C4"/>
    <w:rsid w:val="00EF4C28"/>
    <w:rsid w:val="00EF520F"/>
    <w:rsid w:val="00EF52D5"/>
    <w:rsid w:val="00EF5E16"/>
    <w:rsid w:val="00EF638B"/>
    <w:rsid w:val="00EF7A5D"/>
    <w:rsid w:val="00EF7CD0"/>
    <w:rsid w:val="00EF7ECD"/>
    <w:rsid w:val="00F023E4"/>
    <w:rsid w:val="00F033D0"/>
    <w:rsid w:val="00F04281"/>
    <w:rsid w:val="00F04519"/>
    <w:rsid w:val="00F05849"/>
    <w:rsid w:val="00F0596B"/>
    <w:rsid w:val="00F059F8"/>
    <w:rsid w:val="00F05A7E"/>
    <w:rsid w:val="00F05ABC"/>
    <w:rsid w:val="00F0621C"/>
    <w:rsid w:val="00F06E49"/>
    <w:rsid w:val="00F07BF2"/>
    <w:rsid w:val="00F10CAA"/>
    <w:rsid w:val="00F11416"/>
    <w:rsid w:val="00F119FD"/>
    <w:rsid w:val="00F1255F"/>
    <w:rsid w:val="00F1286A"/>
    <w:rsid w:val="00F129D7"/>
    <w:rsid w:val="00F14A85"/>
    <w:rsid w:val="00F15410"/>
    <w:rsid w:val="00F167CF"/>
    <w:rsid w:val="00F16DD8"/>
    <w:rsid w:val="00F1778C"/>
    <w:rsid w:val="00F17951"/>
    <w:rsid w:val="00F17EE9"/>
    <w:rsid w:val="00F21A82"/>
    <w:rsid w:val="00F21CE8"/>
    <w:rsid w:val="00F24422"/>
    <w:rsid w:val="00F25C36"/>
    <w:rsid w:val="00F26A95"/>
    <w:rsid w:val="00F26F58"/>
    <w:rsid w:val="00F32AF7"/>
    <w:rsid w:val="00F32CBA"/>
    <w:rsid w:val="00F34DB3"/>
    <w:rsid w:val="00F360F9"/>
    <w:rsid w:val="00F361C2"/>
    <w:rsid w:val="00F36F8C"/>
    <w:rsid w:val="00F42691"/>
    <w:rsid w:val="00F43298"/>
    <w:rsid w:val="00F50973"/>
    <w:rsid w:val="00F5195E"/>
    <w:rsid w:val="00F52D18"/>
    <w:rsid w:val="00F55C86"/>
    <w:rsid w:val="00F55E31"/>
    <w:rsid w:val="00F569C0"/>
    <w:rsid w:val="00F63144"/>
    <w:rsid w:val="00F63674"/>
    <w:rsid w:val="00F638AE"/>
    <w:rsid w:val="00F6425D"/>
    <w:rsid w:val="00F64674"/>
    <w:rsid w:val="00F64B38"/>
    <w:rsid w:val="00F6685B"/>
    <w:rsid w:val="00F67426"/>
    <w:rsid w:val="00F705DB"/>
    <w:rsid w:val="00F72FBC"/>
    <w:rsid w:val="00F7359A"/>
    <w:rsid w:val="00F73C69"/>
    <w:rsid w:val="00F750D1"/>
    <w:rsid w:val="00F7562C"/>
    <w:rsid w:val="00F76760"/>
    <w:rsid w:val="00F76F06"/>
    <w:rsid w:val="00F770F3"/>
    <w:rsid w:val="00F80ADF"/>
    <w:rsid w:val="00F81BFB"/>
    <w:rsid w:val="00F82A42"/>
    <w:rsid w:val="00F83F4E"/>
    <w:rsid w:val="00F841F9"/>
    <w:rsid w:val="00F84335"/>
    <w:rsid w:val="00F84382"/>
    <w:rsid w:val="00F84AE5"/>
    <w:rsid w:val="00F85735"/>
    <w:rsid w:val="00F85952"/>
    <w:rsid w:val="00F85956"/>
    <w:rsid w:val="00F86CFA"/>
    <w:rsid w:val="00F87696"/>
    <w:rsid w:val="00F90133"/>
    <w:rsid w:val="00F9014D"/>
    <w:rsid w:val="00F90783"/>
    <w:rsid w:val="00F91479"/>
    <w:rsid w:val="00F91E8F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193C"/>
    <w:rsid w:val="00FA2808"/>
    <w:rsid w:val="00FA3743"/>
    <w:rsid w:val="00FA3A47"/>
    <w:rsid w:val="00FA415A"/>
    <w:rsid w:val="00FA5224"/>
    <w:rsid w:val="00FA562F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E4D"/>
    <w:rsid w:val="00FC1836"/>
    <w:rsid w:val="00FC2E30"/>
    <w:rsid w:val="00FC411E"/>
    <w:rsid w:val="00FC4B8E"/>
    <w:rsid w:val="00FC6AC9"/>
    <w:rsid w:val="00FD02F4"/>
    <w:rsid w:val="00FD04E4"/>
    <w:rsid w:val="00FD17AB"/>
    <w:rsid w:val="00FD21E2"/>
    <w:rsid w:val="00FD2B02"/>
    <w:rsid w:val="00FD4971"/>
    <w:rsid w:val="00FD5292"/>
    <w:rsid w:val="00FD70F6"/>
    <w:rsid w:val="00FE066D"/>
    <w:rsid w:val="00FE08DA"/>
    <w:rsid w:val="00FE091B"/>
    <w:rsid w:val="00FE38B1"/>
    <w:rsid w:val="00FE3FA3"/>
    <w:rsid w:val="00FE480F"/>
    <w:rsid w:val="00FE56B5"/>
    <w:rsid w:val="00FE5C5C"/>
    <w:rsid w:val="00FE6085"/>
    <w:rsid w:val="00FF0646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34FD6"/>
  <w15:docId w15:val="{4DB49F94-571D-4CCE-9AD2-12B335F4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68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pPr>
      <w:spacing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725353"/>
    <w:pPr>
      <w:tabs>
        <w:tab w:val="left" w:pos="720"/>
        <w:tab w:val="right" w:leader="dot" w:pos="9627"/>
      </w:tabs>
      <w:spacing w:before="0" w:line="276" w:lineRule="auto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pPr>
      <w:spacing w:before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spacing w:before="0"/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/>
      <w:ind w:left="720"/>
      <w:jc w:val="left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/>
      <w:ind w:left="960"/>
      <w:jc w:val="left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/>
      <w:ind w:left="1200"/>
      <w:jc w:val="left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/>
      <w:ind w:left="1440"/>
      <w:jc w:val="left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/>
      <w:ind w:left="1680"/>
      <w:jc w:val="left"/>
    </w:pPr>
    <w:rPr>
      <w:rFonts w:asciiTheme="minorHAnsi" w:hAnsiTheme="minorHAnsi"/>
      <w:sz w:val="18"/>
      <w:szCs w:val="18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uiPriority w:val="59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73">
    <w:name w:val="Font Style73"/>
    <w:basedOn w:val="Domylnaczcionkaakapitu"/>
    <w:uiPriority w:val="99"/>
    <w:rsid w:val="00553063"/>
    <w:rPr>
      <w:rFonts w:ascii="Arial" w:hAnsi="Arial" w:cs="Arial"/>
      <w:color w:val="000000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59"/>
    <w:rsid w:val="00F750D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deksu">
    <w:name w:val="Łącze indeksu"/>
    <w:rsid w:val="00846011"/>
  </w:style>
  <w:style w:type="paragraph" w:styleId="Nagwekwykazurde">
    <w:name w:val="toa heading"/>
    <w:basedOn w:val="Nagwek"/>
    <w:rsid w:val="00846011"/>
    <w:pPr>
      <w:widowControl w:val="0"/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spacing w:before="0"/>
      <w:jc w:val="left"/>
    </w:pPr>
    <w:rPr>
      <w:rFonts w:ascii="Arial" w:eastAsia="Andale Sans UI" w:hAnsi="Arial" w:cs="Arial"/>
      <w:b/>
      <w:bCs/>
      <w:color w:val="808080"/>
      <w:kern w:val="1"/>
      <w:sz w:val="32"/>
      <w:szCs w:val="32"/>
    </w:rPr>
  </w:style>
  <w:style w:type="character" w:customStyle="1" w:styleId="Tekstkomentarza1Znak">
    <w:name w:val="Tekst komentarza1 Znak"/>
    <w:link w:val="Tekstkomentarza1"/>
    <w:uiPriority w:val="99"/>
    <w:locked/>
    <w:rsid w:val="00F91E8F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91E8F"/>
    <w:pPr>
      <w:suppressAutoHyphens/>
    </w:pPr>
    <w:rPr>
      <w:rFonts w:eastAsiaTheme="minorHAnsi" w:cstheme="minorBidi"/>
      <w:sz w:val="22"/>
      <w:szCs w:val="22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F91E8F"/>
    <w:pPr>
      <w:spacing w:before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F91E8F"/>
  </w:style>
  <w:style w:type="paragraph" w:customStyle="1" w:styleId="Tekstpodstawowywcity1">
    <w:name w:val="Tekst podstawowy wcięty1"/>
    <w:basedOn w:val="Normalny"/>
    <w:link w:val="BodyTextIndentChar"/>
    <w:rsid w:val="00F91E8F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91E8F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91E8F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F91E8F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customStyle="1" w:styleId="Plandokumentu1">
    <w:name w:val="Plan dokumentu1"/>
    <w:basedOn w:val="Normalny"/>
    <w:link w:val="PlandokumentuZnak"/>
    <w:semiHidden/>
    <w:rsid w:val="00F91E8F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91E8F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link w:val="ListParagraphChar"/>
    <w:rsid w:val="00F91E8F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3"/>
    <w:locked/>
    <w:rsid w:val="00F91E8F"/>
    <w:rPr>
      <w:rFonts w:ascii="Calibri" w:eastAsia="Calibri" w:hAnsi="Calibri" w:cs="Times New Roman"/>
    </w:rPr>
  </w:style>
  <w:style w:type="paragraph" w:customStyle="1" w:styleId="Ustp">
    <w:name w:val="Ustęp"/>
    <w:basedOn w:val="Normalny"/>
    <w:link w:val="UstpZnak"/>
    <w:autoRedefine/>
    <w:qFormat/>
    <w:rsid w:val="00F91E8F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91E8F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91E8F"/>
    <w:pPr>
      <w:numPr>
        <w:numId w:val="51"/>
      </w:numPr>
    </w:pPr>
  </w:style>
  <w:style w:type="numbering" w:customStyle="1" w:styleId="Tyturozdziau">
    <w:name w:val="Tytuł rozdziału"/>
    <w:basedOn w:val="Bezlisty"/>
    <w:uiPriority w:val="99"/>
    <w:rsid w:val="00F91E8F"/>
    <w:pPr>
      <w:numPr>
        <w:numId w:val="5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91E8F"/>
    <w:pPr>
      <w:spacing w:before="480"/>
      <w:jc w:val="center"/>
    </w:pPr>
    <w:rPr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91E8F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91E8F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F91E8F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91E8F"/>
    <w:rPr>
      <w:rFonts w:cs="Times New Roman"/>
      <w:color w:val="808080"/>
    </w:rPr>
  </w:style>
  <w:style w:type="numbering" w:customStyle="1" w:styleId="Styl2">
    <w:name w:val="Styl2"/>
    <w:uiPriority w:val="99"/>
    <w:rsid w:val="00F91E8F"/>
    <w:pPr>
      <w:numPr>
        <w:numId w:val="53"/>
      </w:numPr>
    </w:pPr>
  </w:style>
  <w:style w:type="paragraph" w:customStyle="1" w:styleId="Tytul2">
    <w:name w:val="Tytul 2"/>
    <w:basedOn w:val="Normalny"/>
    <w:uiPriority w:val="99"/>
    <w:rsid w:val="00F91E8F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91E8F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rsid w:val="00F91E8F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F91E8F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2">
    <w:name w:val="Font Style92"/>
    <w:basedOn w:val="Domylnaczcionkaakapitu"/>
    <w:uiPriority w:val="99"/>
    <w:rsid w:val="00F91E8F"/>
    <w:rPr>
      <w:rFonts w:ascii="Garamond" w:hAnsi="Garamond" w:cs="Garamond"/>
      <w:sz w:val="22"/>
      <w:szCs w:val="22"/>
    </w:rPr>
  </w:style>
  <w:style w:type="paragraph" w:customStyle="1" w:styleId="Style53">
    <w:name w:val="Style53"/>
    <w:basedOn w:val="Normalny"/>
    <w:uiPriority w:val="99"/>
    <w:rsid w:val="00F91E8F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character" w:customStyle="1" w:styleId="FontStyle89">
    <w:name w:val="Font Style89"/>
    <w:basedOn w:val="Domylnaczcionkaakapitu"/>
    <w:uiPriority w:val="99"/>
    <w:rsid w:val="00F91E8F"/>
    <w:rPr>
      <w:rFonts w:ascii="Garamond" w:hAnsi="Garamond" w:cs="Garamond"/>
      <w:b/>
      <w:bCs/>
      <w:sz w:val="22"/>
      <w:szCs w:val="22"/>
    </w:rPr>
  </w:style>
  <w:style w:type="paragraph" w:customStyle="1" w:styleId="Style43">
    <w:name w:val="Style43"/>
    <w:basedOn w:val="Normalny"/>
    <w:uiPriority w:val="99"/>
    <w:rsid w:val="00F91E8F"/>
    <w:pPr>
      <w:widowControl w:val="0"/>
      <w:autoSpaceDE w:val="0"/>
      <w:autoSpaceDN w:val="0"/>
      <w:adjustRightInd w:val="0"/>
      <w:spacing w:before="0" w:line="274" w:lineRule="exact"/>
      <w:ind w:hanging="403"/>
    </w:pPr>
    <w:rPr>
      <w:rFonts w:eastAsiaTheme="minorEastAsia"/>
    </w:rPr>
  </w:style>
  <w:style w:type="paragraph" w:customStyle="1" w:styleId="Punktor1oferta">
    <w:name w:val="Punktor 1 oferta"/>
    <w:basedOn w:val="Normalny"/>
    <w:rsid w:val="00F91E8F"/>
    <w:pPr>
      <w:numPr>
        <w:numId w:val="90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Punktor2oferta">
    <w:name w:val="Punktor 2 oferta"/>
    <w:basedOn w:val="Normalny"/>
    <w:rsid w:val="00F91E8F"/>
    <w:pPr>
      <w:numPr>
        <w:numId w:val="91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Punktor1Znak">
    <w:name w:val="Punktor 1 Znak"/>
    <w:basedOn w:val="Domylnaczcionkaakapitu"/>
    <w:link w:val="Punktor1"/>
    <w:locked/>
    <w:rsid w:val="00F91E8F"/>
    <w:rPr>
      <w:rFonts w:ascii="Calibri" w:hAnsi="Calibri"/>
    </w:rPr>
  </w:style>
  <w:style w:type="paragraph" w:customStyle="1" w:styleId="Punktor1">
    <w:name w:val="Punktor 1"/>
    <w:basedOn w:val="Normalny"/>
    <w:link w:val="Punktor1Znak"/>
    <w:rsid w:val="00F91E8F"/>
    <w:pPr>
      <w:tabs>
        <w:tab w:val="num" w:pos="360"/>
      </w:tabs>
      <w:spacing w:after="120" w:line="336" w:lineRule="auto"/>
      <w:ind w:left="36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unktor2Znak">
    <w:name w:val="Punktor 2 Znak"/>
    <w:basedOn w:val="Domylnaczcionkaakapitu"/>
    <w:link w:val="Punktor2"/>
    <w:locked/>
    <w:rsid w:val="00F91E8F"/>
    <w:rPr>
      <w:rFonts w:ascii="Calibri" w:hAnsi="Calibri"/>
    </w:rPr>
  </w:style>
  <w:style w:type="paragraph" w:customStyle="1" w:styleId="Punktor2">
    <w:name w:val="Punktor 2"/>
    <w:basedOn w:val="Normalny"/>
    <w:link w:val="Punktor2Znak"/>
    <w:rsid w:val="00F91E8F"/>
    <w:pPr>
      <w:tabs>
        <w:tab w:val="num" w:pos="1080"/>
      </w:tabs>
      <w:spacing w:after="120" w:line="336" w:lineRule="auto"/>
      <w:ind w:left="1080" w:hanging="360"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727E-F093-4ED2-8789-2E9A2ECE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1580E-477D-4C2D-BA35-40611F5A6D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B1C164-4CEF-40E9-9EA8-F8DE8E1B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17</cp:revision>
  <cp:lastPrinted>2016-05-19T11:12:00Z</cp:lastPrinted>
  <dcterms:created xsi:type="dcterms:W3CDTF">2016-10-24T21:52:00Z</dcterms:created>
  <dcterms:modified xsi:type="dcterms:W3CDTF">2016-11-16T13:47:00Z</dcterms:modified>
</cp:coreProperties>
</file>